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607FD3" w:rsidRDefault="00AA227B">
      <w:pPr>
        <w:jc w:val="center"/>
      </w:pPr>
      <w:r w:rsidRPr="00607FD3">
        <w:rPr>
          <w:rFonts w:ascii="Times New Roman" w:eastAsia="Times New Roman" w:hAnsi="Times New Roman" w:cs="Times New Roman"/>
          <w:b/>
          <w:highlight w:val="yellow"/>
        </w:rPr>
        <w:t xml:space="preserve">Letterhead of </w:t>
      </w:r>
      <w:r w:rsidR="00607FD3" w:rsidRPr="00607FD3">
        <w:rPr>
          <w:rFonts w:ascii="Times New Roman" w:eastAsia="Times New Roman" w:hAnsi="Times New Roman" w:cs="Times New Roman"/>
          <w:b/>
          <w:highlight w:val="yellow"/>
        </w:rPr>
        <w:t>[Sending Institution</w:t>
      </w:r>
      <w:r w:rsidR="00607FD3">
        <w:rPr>
          <w:rFonts w:ascii="Times New Roman" w:eastAsia="Times New Roman" w:hAnsi="Times New Roman" w:cs="Times New Roman"/>
          <w:b/>
          <w:highlight w:val="yellow"/>
        </w:rPr>
        <w:t>]</w:t>
      </w:r>
    </w:p>
    <w:p w:rsidR="00000000" w:rsidRPr="00607FD3" w:rsidRDefault="00AA227B">
      <w:pPr>
        <w:jc w:val="both"/>
        <w:rPr>
          <w:rFonts w:ascii="Times New Roman" w:eastAsia="Times New Roman" w:hAnsi="Times New Roman" w:cs="Times New Roman"/>
          <w:b/>
        </w:rPr>
      </w:pPr>
    </w:p>
    <w:p w:rsidR="00000000" w:rsidRPr="00607FD3" w:rsidRDefault="00AA227B">
      <w:pPr>
        <w:jc w:val="both"/>
        <w:rPr>
          <w:rFonts w:ascii="Times New Roman" w:eastAsia="Times New Roman" w:hAnsi="Times New Roman" w:cs="Times New Roman"/>
          <w:b/>
        </w:rPr>
      </w:pPr>
    </w:p>
    <w:p w:rsidR="00000000" w:rsidRDefault="00607FD3" w:rsidP="00607FD3">
      <w:pPr>
        <w:tabs>
          <w:tab w:val="left" w:pos="4320"/>
        </w:tabs>
        <w:jc w:val="right"/>
        <w:rPr>
          <w:rFonts w:ascii="Times New Roman" w:eastAsia="Times New Roman" w:hAnsi="Times New Roman" w:cs="Times New Roman"/>
        </w:rPr>
      </w:pPr>
      <w:r w:rsidRPr="00607FD3">
        <w:rPr>
          <w:rFonts w:ascii="Times New Roman" w:eastAsia="Times New Roman" w:hAnsi="Times New Roman" w:cs="Times New Roman"/>
        </w:rPr>
        <w:t>[Name] [</w:t>
      </w:r>
      <w:r>
        <w:rPr>
          <w:rFonts w:ascii="Times New Roman" w:eastAsia="Times New Roman" w:hAnsi="Times New Roman" w:cs="Times New Roman"/>
        </w:rPr>
        <w:t>Family name</w:t>
      </w:r>
      <w:r w:rsidRPr="00607FD3">
        <w:rPr>
          <w:rFonts w:ascii="Times New Roman" w:eastAsia="Times New Roman" w:hAnsi="Times New Roman" w:cs="Times New Roman"/>
        </w:rPr>
        <w:t>]</w:t>
      </w:r>
    </w:p>
    <w:p w:rsidR="00607FD3" w:rsidRPr="00607FD3" w:rsidRDefault="00607FD3" w:rsidP="00607FD3">
      <w:pPr>
        <w:tabs>
          <w:tab w:val="left" w:pos="4320"/>
        </w:tabs>
        <w:jc w:val="right"/>
      </w:pPr>
      <w:r w:rsidRPr="00607FD3">
        <w:t>[</w:t>
      </w:r>
      <w:r>
        <w:t>Post</w:t>
      </w:r>
      <w:r w:rsidR="00F55B0C">
        <w:t xml:space="preserve"> at Sending Institution</w:t>
      </w:r>
      <w:bookmarkStart w:id="0" w:name="_GoBack"/>
      <w:bookmarkEnd w:id="0"/>
      <w:r>
        <w:t>]</w:t>
      </w:r>
    </w:p>
    <w:p w:rsidR="00000000" w:rsidRPr="00607FD3" w:rsidRDefault="00607FD3">
      <w:pPr>
        <w:tabs>
          <w:tab w:val="left" w:pos="4320"/>
        </w:tabs>
        <w:jc w:val="right"/>
      </w:pPr>
      <w:r w:rsidRPr="00607FD3">
        <w:rPr>
          <w:rFonts w:ascii="Times New Roman" w:eastAsia="Times New Roman" w:hAnsi="Times New Roman" w:cs="Times New Roman"/>
        </w:rPr>
        <w:t>[Official address]</w:t>
      </w:r>
    </w:p>
    <w:p w:rsidR="00000000" w:rsidRDefault="00AA227B">
      <w:pPr>
        <w:spacing w:line="276" w:lineRule="auto"/>
        <w:jc w:val="right"/>
        <w:rPr>
          <w:rFonts w:ascii="Times New Roman" w:eastAsia="Times New Roman" w:hAnsi="Times New Roman" w:cs="Times New Roman"/>
        </w:rPr>
      </w:pPr>
    </w:p>
    <w:p w:rsidR="00000000" w:rsidRDefault="00AA227B">
      <w:pPr>
        <w:spacing w:line="276" w:lineRule="auto"/>
        <w:jc w:val="right"/>
        <w:rPr>
          <w:rFonts w:ascii="Times New Roman" w:eastAsia="Times New Roman" w:hAnsi="Times New Roman" w:cs="Times New Roman"/>
        </w:rPr>
      </w:pPr>
    </w:p>
    <w:p w:rsidR="00000000" w:rsidRDefault="00607FD3">
      <w:pPr>
        <w:spacing w:line="276" w:lineRule="auto"/>
        <w:jc w:val="right"/>
      </w:pPr>
      <w:r>
        <w:rPr>
          <w:rFonts w:ascii="Times New Roman" w:eastAsia="Times New Roman" w:hAnsi="Times New Roman" w:cs="Times New Roman"/>
        </w:rPr>
        <w:t>[</w:t>
      </w:r>
      <w:r w:rsidR="00AA227B"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</w:rPr>
        <w:t>]</w:t>
      </w:r>
    </w:p>
    <w:p w:rsidR="00000000" w:rsidRDefault="00AA227B">
      <w:pPr>
        <w:tabs>
          <w:tab w:val="left" w:pos="4320"/>
        </w:tabs>
        <w:spacing w:line="192" w:lineRule="auto"/>
        <w:jc w:val="right"/>
        <w:rPr>
          <w:rFonts w:ascii="Times New Roman" w:eastAsia="Calibri" w:hAnsi="Times New Roman" w:cs="Times New Roman"/>
        </w:rPr>
      </w:pPr>
    </w:p>
    <w:p w:rsidR="00000000" w:rsidRDefault="00AA227B">
      <w:pPr>
        <w:tabs>
          <w:tab w:val="left" w:pos="4320"/>
        </w:tabs>
        <w:spacing w:line="192" w:lineRule="auto"/>
        <w:jc w:val="right"/>
        <w:rPr>
          <w:rFonts w:ascii="Times New Roman" w:eastAsia="Calibri" w:hAnsi="Times New Roman" w:cs="Times New Roman"/>
        </w:rPr>
      </w:pPr>
    </w:p>
    <w:p w:rsidR="00000000" w:rsidRDefault="00AA227B">
      <w:pPr>
        <w:tabs>
          <w:tab w:val="left" w:pos="4320"/>
        </w:tabs>
        <w:spacing w:line="192" w:lineRule="auto"/>
        <w:jc w:val="right"/>
        <w:rPr>
          <w:rFonts w:ascii="Times New Roman" w:eastAsia="Calibri" w:hAnsi="Times New Roman" w:cs="Times New Roman"/>
        </w:rPr>
      </w:pPr>
    </w:p>
    <w:p w:rsidR="00000000" w:rsidRDefault="00AA227B">
      <w:pPr>
        <w:widowControl w:val="0"/>
      </w:pPr>
      <w:r>
        <w:rPr>
          <w:rFonts w:ascii="Times New Roman" w:eastAsia="Times New Roman" w:hAnsi="Times New Roman" w:cs="Times New Roman"/>
          <w:b/>
          <w:bCs/>
        </w:rPr>
        <w:t>Object: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Declaration by Partner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Organisation</w:t>
      </w:r>
      <w:proofErr w:type="spellEnd"/>
    </w:p>
    <w:p w:rsidR="00000000" w:rsidRDefault="00AA227B">
      <w:pPr>
        <w:widowControl w:val="0"/>
        <w:rPr>
          <w:rFonts w:ascii="Times New Roman" w:hAnsi="Times New Roman" w:cs="Times New Roman"/>
        </w:rPr>
      </w:pPr>
    </w:p>
    <w:p w:rsidR="00000000" w:rsidRDefault="00AA227B">
      <w:pPr>
        <w:spacing w:line="276" w:lineRule="auto"/>
        <w:jc w:val="both"/>
      </w:pPr>
      <w:r>
        <w:rPr>
          <w:rFonts w:ascii="Times New Roman" w:eastAsia="Calibri" w:hAnsi="Times New Roman" w:cs="Times New Roman"/>
        </w:rPr>
        <w:t>I, the undersigned</w:t>
      </w:r>
      <w:r>
        <w:rPr>
          <w:rFonts w:ascii="Times New Roman" w:eastAsia="Calibri" w:hAnsi="Times New Roman" w:cs="Times New Roman"/>
        </w:rPr>
        <w:t xml:space="preserve">, Professor at the </w:t>
      </w:r>
      <w:r w:rsidR="001766F5">
        <w:rPr>
          <w:rFonts w:ascii="Times New Roman" w:eastAsia="Calibri" w:hAnsi="Times New Roman" w:cs="Times New Roman"/>
        </w:rPr>
        <w:t>[</w:t>
      </w:r>
      <w:r w:rsidR="00EC0384">
        <w:rPr>
          <w:rFonts w:ascii="Times New Roman" w:eastAsia="Calibri" w:hAnsi="Times New Roman" w:cs="Times New Roman"/>
        </w:rPr>
        <w:t>Sending</w:t>
      </w:r>
      <w:r w:rsidR="001766F5">
        <w:rPr>
          <w:rFonts w:ascii="Times New Roman" w:eastAsia="Calibri" w:hAnsi="Times New Roman" w:cs="Times New Roman"/>
        </w:rPr>
        <w:t xml:space="preserve"> institution] </w:t>
      </w:r>
      <w:r>
        <w:rPr>
          <w:rFonts w:ascii="Times New Roman" w:eastAsia="Calibri" w:hAnsi="Times New Roman" w:cs="Times New Roman"/>
        </w:rPr>
        <w:t>and Local Coordi</w:t>
      </w:r>
      <w:r>
        <w:rPr>
          <w:rFonts w:ascii="Times New Roman" w:eastAsia="Calibri" w:hAnsi="Times New Roman" w:cs="Times New Roman"/>
        </w:rPr>
        <w:t xml:space="preserve">nator for the Project </w:t>
      </w:r>
      <w:r w:rsidR="00607FD3">
        <w:rPr>
          <w:rFonts w:ascii="Times New Roman" w:eastAsia="Calibri" w:hAnsi="Times New Roman" w:cs="Times New Roman"/>
        </w:rPr>
        <w:t>REVFAIL</w:t>
      </w:r>
      <w:r>
        <w:rPr>
          <w:rFonts w:ascii="Times New Roman" w:eastAsia="Calibri" w:hAnsi="Times New Roman" w:cs="Times New Roman"/>
        </w:rPr>
        <w:t xml:space="preserve">, hereby declare that </w:t>
      </w:r>
      <w:r w:rsidR="001766F5">
        <w:rPr>
          <w:rFonts w:ascii="Times New Roman" w:eastAsia="Calibri" w:hAnsi="Times New Roman" w:cs="Times New Roman"/>
        </w:rPr>
        <w:t>[</w:t>
      </w:r>
      <w:r>
        <w:rPr>
          <w:rFonts w:ascii="Times New Roman" w:eastAsia="Calibri" w:hAnsi="Times New Roman" w:cs="Times New Roman"/>
        </w:rPr>
        <w:t>Name of the seconded Staff Member</w:t>
      </w:r>
      <w:r w:rsidR="001766F5">
        <w:rPr>
          <w:rFonts w:ascii="Times New Roman" w:eastAsia="Calibri" w:hAnsi="Times New Roman" w:cs="Times New Roman"/>
        </w:rPr>
        <w:t>]</w:t>
      </w:r>
      <w:r>
        <w:rPr>
          <w:rFonts w:ascii="Times New Roman" w:eastAsia="Calibri" w:hAnsi="Times New Roman" w:cs="Times New Roman"/>
        </w:rPr>
        <w:t xml:space="preserve"> (hereinafter referred to as the Staff Member) has applied to be seconded to the </w:t>
      </w:r>
      <w:r w:rsidR="00607FD3">
        <w:rPr>
          <w:rFonts w:ascii="Times New Roman" w:eastAsia="Calibri" w:hAnsi="Times New Roman" w:cs="Times New Roman"/>
        </w:rPr>
        <w:t xml:space="preserve">[Host institution] </w:t>
      </w:r>
      <w:r>
        <w:rPr>
          <w:rFonts w:ascii="Times New Roman" w:eastAsia="Calibri" w:hAnsi="Times New Roman" w:cs="Times New Roman"/>
        </w:rPr>
        <w:t xml:space="preserve">(hereinafter referred to as the Beneficiary) from </w:t>
      </w:r>
      <w:r w:rsidR="00607FD3">
        <w:rPr>
          <w:rFonts w:ascii="Times New Roman" w:eastAsia="Calibri" w:hAnsi="Times New Roman" w:cs="Times New Roman"/>
        </w:rPr>
        <w:t>[</w:t>
      </w:r>
      <w:r>
        <w:rPr>
          <w:rFonts w:ascii="Times New Roman" w:eastAsia="Calibri" w:hAnsi="Times New Roman" w:cs="Times New Roman"/>
        </w:rPr>
        <w:t>Start</w:t>
      </w:r>
      <w:r w:rsidR="00607FD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date</w:t>
      </w:r>
      <w:r w:rsidR="00607FD3">
        <w:rPr>
          <w:rFonts w:ascii="Times New Roman" w:eastAsia="Calibri" w:hAnsi="Times New Roman" w:cs="Times New Roman"/>
        </w:rPr>
        <w:t>]</w:t>
      </w:r>
      <w:r>
        <w:rPr>
          <w:rFonts w:ascii="Times New Roman" w:eastAsia="Calibri" w:hAnsi="Times New Roman" w:cs="Times New Roman"/>
        </w:rPr>
        <w:t xml:space="preserve"> until </w:t>
      </w:r>
      <w:r w:rsidR="00607FD3">
        <w:rPr>
          <w:rFonts w:ascii="Times New Roman" w:eastAsia="Calibri" w:hAnsi="Times New Roman" w:cs="Times New Roman"/>
        </w:rPr>
        <w:t>[</w:t>
      </w:r>
      <w:r>
        <w:rPr>
          <w:rFonts w:ascii="Times New Roman" w:eastAsia="Calibri" w:hAnsi="Times New Roman" w:cs="Times New Roman"/>
        </w:rPr>
        <w:t>End</w:t>
      </w:r>
      <w:r w:rsidR="00607FD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date</w:t>
      </w:r>
      <w:r w:rsidR="00607FD3">
        <w:rPr>
          <w:rFonts w:ascii="Times New Roman" w:eastAsia="Calibri" w:hAnsi="Times New Roman" w:cs="Times New Roman"/>
        </w:rPr>
        <w:t>]</w:t>
      </w:r>
      <w:r>
        <w:rPr>
          <w:rFonts w:ascii="Times New Roman" w:eastAsia="Calibri" w:hAnsi="Times New Roman" w:cs="Times New Roman"/>
        </w:rPr>
        <w:t xml:space="preserve"> in the context of the MSCA Project </w:t>
      </w:r>
      <w:r w:rsidR="001766F5">
        <w:rPr>
          <w:rFonts w:ascii="Times New Roman" w:eastAsia="Calibri" w:hAnsi="Times New Roman" w:cs="Times New Roman"/>
        </w:rPr>
        <w:t>REVFAIL [GA: 823998]</w:t>
      </w:r>
    </w:p>
    <w:p w:rsidR="00000000" w:rsidRDefault="00AA227B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000000" w:rsidRDefault="00AA227B">
      <w:pPr>
        <w:jc w:val="both"/>
      </w:pPr>
      <w:r>
        <w:rPr>
          <w:rFonts w:ascii="Times New Roman" w:eastAsia="Calibri" w:hAnsi="Times New Roman" w:cs="Times New Roman"/>
        </w:rPr>
        <w:t>Having seen</w:t>
      </w:r>
    </w:p>
    <w:p w:rsidR="00000000" w:rsidRDefault="00AA227B">
      <w:pPr>
        <w:numPr>
          <w:ilvl w:val="0"/>
          <w:numId w:val="1"/>
        </w:numPr>
        <w:jc w:val="both"/>
      </w:pPr>
      <w:r>
        <w:rPr>
          <w:rFonts w:ascii="Times New Roman" w:eastAsia="Calibri" w:hAnsi="Times New Roman" w:cs="Times New Roman"/>
        </w:rPr>
        <w:t xml:space="preserve">the attached </w:t>
      </w:r>
      <w:r w:rsidR="00EC0384">
        <w:rPr>
          <w:rFonts w:ascii="Times New Roman" w:eastAsia="Calibri" w:hAnsi="Times New Roman" w:cs="Times New Roman"/>
        </w:rPr>
        <w:t xml:space="preserve">application for </w:t>
      </w:r>
      <w:proofErr w:type="spellStart"/>
      <w:r w:rsidR="00EC0384">
        <w:rPr>
          <w:rFonts w:ascii="Times New Roman" w:eastAsia="Calibri" w:hAnsi="Times New Roman" w:cs="Times New Roman"/>
        </w:rPr>
        <w:t>secondment</w:t>
      </w:r>
      <w:proofErr w:type="spellEnd"/>
      <w:r w:rsidR="00EC038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duly signed by the staff member, who commits him/herself to </w:t>
      </w:r>
      <w:proofErr w:type="spellStart"/>
      <w:r>
        <w:rPr>
          <w:rFonts w:ascii="Times New Roman" w:eastAsia="Calibri" w:hAnsi="Times New Roman" w:cs="Times New Roman"/>
        </w:rPr>
        <w:t>fullfill</w:t>
      </w:r>
      <w:proofErr w:type="spellEnd"/>
      <w:r>
        <w:rPr>
          <w:rFonts w:ascii="Times New Roman" w:eastAsia="Calibri" w:hAnsi="Times New Roman" w:cs="Times New Roman"/>
        </w:rPr>
        <w:t xml:space="preserve"> his/her obligations arising from the Grant Agreement;</w:t>
      </w:r>
    </w:p>
    <w:p w:rsidR="00000000" w:rsidRDefault="00AA227B">
      <w:pPr>
        <w:numPr>
          <w:ilvl w:val="0"/>
          <w:numId w:val="1"/>
        </w:numPr>
        <w:jc w:val="both"/>
      </w:pPr>
      <w:r>
        <w:rPr>
          <w:rFonts w:ascii="Times New Roman" w:eastAsia="Calibri" w:hAnsi="Times New Roman" w:cs="Times New Roman"/>
        </w:rPr>
        <w:t>the attached CV</w:t>
      </w:r>
    </w:p>
    <w:p w:rsidR="00000000" w:rsidRDefault="00AA227B">
      <w:pPr>
        <w:rPr>
          <w:rFonts w:ascii="Times New Roman" w:eastAsia="Arial" w:hAnsi="Times New Roman" w:cs="Times New Roman"/>
          <w:spacing w:val="-3"/>
        </w:rPr>
      </w:pPr>
    </w:p>
    <w:p w:rsidR="00000000" w:rsidRDefault="00AA227B">
      <w:pPr>
        <w:jc w:val="both"/>
      </w:pPr>
      <w:r>
        <w:rPr>
          <w:rFonts w:ascii="Times New Roman" w:eastAsia="Arial" w:hAnsi="Times New Roman" w:cs="Times New Roman"/>
          <w:spacing w:val="-3"/>
        </w:rPr>
        <w:t xml:space="preserve">I declare, </w:t>
      </w:r>
      <w:r>
        <w:rPr>
          <w:rFonts w:ascii="Times New Roman" w:eastAsia="Calibri" w:hAnsi="Times New Roman" w:cs="Times New Roman"/>
          <w:spacing w:val="-3"/>
        </w:rPr>
        <w:t xml:space="preserve">under my personal responsibility, and with the agreement of the undersigned </w:t>
      </w:r>
      <w:r w:rsidR="00466A3B">
        <w:rPr>
          <w:rFonts w:ascii="Times New Roman" w:eastAsia="Calibri" w:hAnsi="Times New Roman" w:cs="Times New Roman"/>
          <w:spacing w:val="-3"/>
        </w:rPr>
        <w:t>[</w:t>
      </w:r>
      <w:r>
        <w:rPr>
          <w:rFonts w:ascii="Times New Roman" w:eastAsia="Calibri" w:hAnsi="Times New Roman" w:cs="Times New Roman"/>
          <w:spacing w:val="-3"/>
        </w:rPr>
        <w:t>Head of the Department</w:t>
      </w:r>
      <w:r w:rsidR="00466A3B">
        <w:rPr>
          <w:rFonts w:ascii="Times New Roman" w:eastAsia="Calibri" w:hAnsi="Times New Roman" w:cs="Times New Roman"/>
          <w:spacing w:val="-3"/>
        </w:rPr>
        <w:t>, Dean, Head of Faculty, etc.</w:t>
      </w:r>
      <w:r w:rsidR="00EC0384">
        <w:rPr>
          <w:rFonts w:ascii="Times New Roman" w:eastAsia="Calibri" w:hAnsi="Times New Roman" w:cs="Times New Roman"/>
          <w:spacing w:val="-3"/>
        </w:rPr>
        <w:t xml:space="preserve"> if necessary</w:t>
      </w:r>
      <w:r w:rsidR="00466A3B">
        <w:rPr>
          <w:rFonts w:ascii="Times New Roman" w:eastAsia="Calibri" w:hAnsi="Times New Roman" w:cs="Times New Roman"/>
          <w:spacing w:val="-3"/>
        </w:rPr>
        <w:t xml:space="preserve">] </w:t>
      </w:r>
      <w:r>
        <w:rPr>
          <w:rFonts w:ascii="Times New Roman" w:eastAsia="Arial" w:hAnsi="Times New Roman" w:cs="Times New Roman"/>
          <w:spacing w:val="-3"/>
        </w:rPr>
        <w:t>that the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secondment</w:t>
      </w:r>
      <w:proofErr w:type="spellEnd"/>
      <w:r>
        <w:rPr>
          <w:rFonts w:ascii="Times New Roman" w:eastAsia="Calibri" w:hAnsi="Times New Roman" w:cs="Times New Roman"/>
        </w:rPr>
        <w:t xml:space="preserve"> is complia</w:t>
      </w:r>
      <w:r>
        <w:rPr>
          <w:rFonts w:ascii="Times New Roman" w:eastAsia="Calibri" w:hAnsi="Times New Roman" w:cs="Times New Roman"/>
        </w:rPr>
        <w:t xml:space="preserve">nt with the eligibility criteria and the relevant provisions listed in the </w:t>
      </w:r>
      <w:r w:rsidR="00466A3B">
        <w:rPr>
          <w:rFonts w:ascii="Times New Roman" w:eastAsia="Calibri" w:hAnsi="Times New Roman" w:cs="Times New Roman"/>
        </w:rPr>
        <w:t>REVFAIL</w:t>
      </w:r>
      <w:r>
        <w:rPr>
          <w:rFonts w:ascii="Times New Roman" w:eastAsia="Calibri" w:hAnsi="Times New Roman" w:cs="Times New Roman"/>
        </w:rPr>
        <w:t xml:space="preserve"> Grant Agreement, and in particular that:</w:t>
      </w:r>
    </w:p>
    <w:p w:rsidR="00000000" w:rsidRDefault="00AA227B">
      <w:pPr>
        <w:jc w:val="both"/>
        <w:rPr>
          <w:rFonts w:ascii="Times New Roman" w:eastAsia="Calibri" w:hAnsi="Times New Roman" w:cs="Times New Roman"/>
        </w:rPr>
      </w:pPr>
    </w:p>
    <w:p w:rsidR="00000000" w:rsidRDefault="00AA227B">
      <w:pPr>
        <w:numPr>
          <w:ilvl w:val="0"/>
          <w:numId w:val="2"/>
        </w:numPr>
        <w:jc w:val="both"/>
      </w:pPr>
      <w:r>
        <w:rPr>
          <w:rFonts w:ascii="Times New Roman" w:eastAsia="Calibri" w:hAnsi="Times New Roman" w:cs="Times New Roman"/>
        </w:rPr>
        <w:t>the rese</w:t>
      </w:r>
      <w:r w:rsidR="00EC0384">
        <w:rPr>
          <w:rFonts w:ascii="Times New Roman" w:eastAsia="Calibri" w:hAnsi="Times New Roman" w:cs="Times New Roman"/>
        </w:rPr>
        <w:t>a</w:t>
      </w:r>
      <w:r>
        <w:rPr>
          <w:rFonts w:ascii="Times New Roman" w:eastAsia="Calibri" w:hAnsi="Times New Roman" w:cs="Times New Roman"/>
        </w:rPr>
        <w:t xml:space="preserve">rcher to be seconded, </w:t>
      </w:r>
      <w:r w:rsidR="00466A3B">
        <w:rPr>
          <w:rFonts w:ascii="Times New Roman" w:eastAsia="Calibri" w:hAnsi="Times New Roman" w:cs="Times New Roman"/>
        </w:rPr>
        <w:t>[</w:t>
      </w:r>
      <w:r>
        <w:rPr>
          <w:rFonts w:ascii="Times New Roman" w:eastAsia="Calibri" w:hAnsi="Times New Roman" w:cs="Times New Roman"/>
        </w:rPr>
        <w:t>Name of the seconded Staff Member</w:t>
      </w:r>
      <w:r w:rsidR="00466A3B">
        <w:rPr>
          <w:rFonts w:ascii="Times New Roman" w:eastAsia="Calibri" w:hAnsi="Times New Roman" w:cs="Times New Roman"/>
        </w:rPr>
        <w:t>]</w:t>
      </w:r>
      <w:r>
        <w:rPr>
          <w:rFonts w:ascii="Times New Roman" w:eastAsia="Calibri" w:hAnsi="Times New Roman" w:cs="Times New Roman"/>
        </w:rPr>
        <w:t xml:space="preserve">, is a staff member of the </w:t>
      </w:r>
      <w:r w:rsidR="00EC0384">
        <w:rPr>
          <w:rFonts w:ascii="Times New Roman" w:eastAsia="Calibri" w:hAnsi="Times New Roman" w:cs="Times New Roman"/>
        </w:rPr>
        <w:t>[Sending I</w:t>
      </w:r>
      <w:r w:rsidR="00FE0FF6">
        <w:rPr>
          <w:rFonts w:ascii="Times New Roman" w:eastAsia="Calibri" w:hAnsi="Times New Roman" w:cs="Times New Roman"/>
        </w:rPr>
        <w:t>n</w:t>
      </w:r>
      <w:r w:rsidR="00EC0384">
        <w:rPr>
          <w:rFonts w:ascii="Times New Roman" w:eastAsia="Calibri" w:hAnsi="Times New Roman" w:cs="Times New Roman"/>
        </w:rPr>
        <w:t>stitution]</w:t>
      </w:r>
      <w:r>
        <w:rPr>
          <w:rFonts w:ascii="Times New Roman" w:eastAsia="Calibri" w:hAnsi="Times New Roman" w:cs="Times New Roman"/>
        </w:rPr>
        <w:t>;</w:t>
      </w:r>
    </w:p>
    <w:p w:rsidR="00000000" w:rsidRDefault="00AA227B">
      <w:pPr>
        <w:numPr>
          <w:ilvl w:val="0"/>
          <w:numId w:val="2"/>
        </w:numPr>
        <w:jc w:val="both"/>
      </w:pPr>
      <w:r>
        <w:rPr>
          <w:rFonts w:ascii="Times New Roman" w:eastAsia="Arial" w:hAnsi="Times New Roman" w:cs="Times New Roman"/>
          <w:spacing w:val="-3"/>
        </w:rPr>
        <w:t>the Staff Me</w:t>
      </w:r>
      <w:r>
        <w:rPr>
          <w:rFonts w:ascii="Times New Roman" w:eastAsia="Arial" w:hAnsi="Times New Roman" w:cs="Times New Roman"/>
          <w:spacing w:val="-3"/>
        </w:rPr>
        <w:t xml:space="preserve">mber has been actively engaged in or linked to research and innovation activities for at least six (6) months at the sending </w:t>
      </w:r>
      <w:proofErr w:type="spellStart"/>
      <w:r>
        <w:rPr>
          <w:rFonts w:ascii="Times New Roman" w:eastAsia="Arial" w:hAnsi="Times New Roman" w:cs="Times New Roman"/>
          <w:spacing w:val="-3"/>
        </w:rPr>
        <w:t>organisation</w:t>
      </w:r>
      <w:proofErr w:type="spellEnd"/>
      <w:r>
        <w:rPr>
          <w:rFonts w:ascii="Times New Roman" w:eastAsia="Arial" w:hAnsi="Times New Roman" w:cs="Times New Roman"/>
          <w:spacing w:val="-3"/>
        </w:rPr>
        <w:t>;</w:t>
      </w:r>
    </w:p>
    <w:p w:rsidR="00000000" w:rsidRDefault="00AA227B">
      <w:pPr>
        <w:numPr>
          <w:ilvl w:val="0"/>
          <w:numId w:val="2"/>
        </w:numPr>
        <w:jc w:val="both"/>
      </w:pPr>
      <w:r>
        <w:rPr>
          <w:rFonts w:ascii="Times New Roman" w:eastAsia="Calibri" w:hAnsi="Times New Roman" w:cs="Times New Roman"/>
        </w:rPr>
        <w:t>the Staff Member has the relevant expertise for the action;</w:t>
      </w:r>
    </w:p>
    <w:p w:rsidR="00000000" w:rsidRDefault="00AA227B">
      <w:pPr>
        <w:numPr>
          <w:ilvl w:val="0"/>
          <w:numId w:val="2"/>
        </w:numPr>
        <w:jc w:val="both"/>
      </w:pPr>
      <w:r>
        <w:rPr>
          <w:rFonts w:ascii="Times New Roman" w:eastAsia="Arial" w:hAnsi="Times New Roman" w:cs="Times New Roman"/>
          <w:spacing w:val="-3"/>
        </w:rPr>
        <w:t xml:space="preserve">for the duration of the </w:t>
      </w:r>
      <w:proofErr w:type="spellStart"/>
      <w:r>
        <w:rPr>
          <w:rFonts w:ascii="Times New Roman" w:eastAsia="Arial" w:hAnsi="Times New Roman" w:cs="Times New Roman"/>
          <w:spacing w:val="-3"/>
        </w:rPr>
        <w:t>secondment</w:t>
      </w:r>
      <w:proofErr w:type="spellEnd"/>
      <w:r>
        <w:rPr>
          <w:rFonts w:ascii="Times New Roman" w:eastAsia="Arial" w:hAnsi="Times New Roman" w:cs="Times New Roman"/>
          <w:spacing w:val="-3"/>
        </w:rPr>
        <w:t>, the Staff Member will</w:t>
      </w:r>
      <w:r>
        <w:rPr>
          <w:rFonts w:ascii="Times New Roman" w:eastAsia="Arial" w:hAnsi="Times New Roman" w:cs="Times New Roman"/>
          <w:spacing w:val="-3"/>
        </w:rPr>
        <w:t xml:space="preserve"> have a link conferring to </w:t>
      </w:r>
      <w:r>
        <w:rPr>
          <w:rFonts w:ascii="Times New Roman" w:eastAsia="Calibri" w:hAnsi="Times New Roman" w:cs="Times New Roman"/>
          <w:spacing w:val="-3"/>
        </w:rPr>
        <w:t xml:space="preserve">the </w:t>
      </w:r>
      <w:proofErr w:type="spellStart"/>
      <w:r>
        <w:rPr>
          <w:rFonts w:ascii="Times New Roman" w:eastAsia="Arial" w:hAnsi="Times New Roman" w:cs="Times New Roman"/>
          <w:spacing w:val="-3"/>
        </w:rPr>
        <w:t>the</w:t>
      </w:r>
      <w:proofErr w:type="spellEnd"/>
      <w:r>
        <w:rPr>
          <w:rFonts w:ascii="Times New Roman" w:eastAsia="Arial" w:hAnsi="Times New Roman" w:cs="Times New Roman"/>
          <w:spacing w:val="-3"/>
        </w:rPr>
        <w:t xml:space="preserve"> necessary legal means in terms of control and instructions to ensure the implementation of the activities in compliance with the Grant Agreement and applicable national law and internal practic</w:t>
      </w:r>
      <w:r>
        <w:rPr>
          <w:rFonts w:ascii="Times New Roman" w:eastAsia="Arial" w:hAnsi="Times New Roman" w:cs="Times New Roman"/>
          <w:spacing w:val="-3"/>
        </w:rPr>
        <w:t>es;</w:t>
      </w:r>
    </w:p>
    <w:p w:rsidR="00000000" w:rsidRDefault="00AA227B">
      <w:pPr>
        <w:numPr>
          <w:ilvl w:val="0"/>
          <w:numId w:val="2"/>
        </w:numPr>
        <w:jc w:val="both"/>
      </w:pPr>
      <w:r>
        <w:rPr>
          <w:rFonts w:ascii="Times New Roman" w:eastAsia="Arial" w:hAnsi="Times New Roman" w:cs="Times New Roman"/>
          <w:spacing w:val="-3"/>
        </w:rPr>
        <w:t xml:space="preserve">the rights and obligations of the Staff Member remain unchanged during the </w:t>
      </w:r>
      <w:proofErr w:type="spellStart"/>
      <w:r>
        <w:rPr>
          <w:rFonts w:ascii="Times New Roman" w:eastAsia="Arial" w:hAnsi="Times New Roman" w:cs="Times New Roman"/>
          <w:spacing w:val="-3"/>
        </w:rPr>
        <w:t>secondment</w:t>
      </w:r>
      <w:proofErr w:type="spellEnd"/>
      <w:r>
        <w:rPr>
          <w:rFonts w:ascii="Times New Roman" w:eastAsia="Arial" w:hAnsi="Times New Roman" w:cs="Times New Roman"/>
          <w:spacing w:val="-3"/>
        </w:rPr>
        <w:t>;</w:t>
      </w:r>
    </w:p>
    <w:p w:rsidR="00000000" w:rsidRDefault="00AA227B">
      <w:pPr>
        <w:numPr>
          <w:ilvl w:val="0"/>
          <w:numId w:val="2"/>
        </w:numPr>
        <w:jc w:val="both"/>
      </w:pPr>
      <w:r>
        <w:rPr>
          <w:rFonts w:ascii="Times New Roman" w:eastAsia="Arial" w:hAnsi="Times New Roman" w:cs="Times New Roman"/>
          <w:spacing w:val="-3"/>
        </w:rPr>
        <w:t xml:space="preserve">the Staff Member is entitled to obtain full reintegration to the </w:t>
      </w:r>
      <w:r w:rsidR="00C907A4">
        <w:rPr>
          <w:rFonts w:ascii="Times New Roman" w:eastAsia="Calibri" w:hAnsi="Times New Roman" w:cs="Times New Roman"/>
          <w:spacing w:val="-3"/>
        </w:rPr>
        <w:t>[</w:t>
      </w:r>
      <w:r w:rsidR="00EC0384">
        <w:rPr>
          <w:rFonts w:ascii="Times New Roman" w:eastAsia="Calibri" w:hAnsi="Times New Roman" w:cs="Times New Roman"/>
          <w:spacing w:val="-3"/>
        </w:rPr>
        <w:t xml:space="preserve">Sending Institution] </w:t>
      </w:r>
      <w:r>
        <w:rPr>
          <w:rFonts w:ascii="Times New Roman" w:eastAsia="Arial" w:hAnsi="Times New Roman" w:cs="Times New Roman"/>
          <w:spacing w:val="-3"/>
        </w:rPr>
        <w:t xml:space="preserve">after the </w:t>
      </w:r>
      <w:proofErr w:type="spellStart"/>
      <w:r>
        <w:rPr>
          <w:rFonts w:ascii="Times New Roman" w:eastAsia="Arial" w:hAnsi="Times New Roman" w:cs="Times New Roman"/>
          <w:spacing w:val="-3"/>
        </w:rPr>
        <w:t>secondment</w:t>
      </w:r>
      <w:proofErr w:type="spellEnd"/>
      <w:r>
        <w:rPr>
          <w:rFonts w:ascii="Times New Roman" w:eastAsia="Arial" w:hAnsi="Times New Roman" w:cs="Times New Roman"/>
          <w:spacing w:val="-3"/>
        </w:rPr>
        <w:t xml:space="preserve"> period;</w:t>
      </w:r>
    </w:p>
    <w:p w:rsidR="00000000" w:rsidRDefault="00AA227B">
      <w:pPr>
        <w:numPr>
          <w:ilvl w:val="0"/>
          <w:numId w:val="2"/>
        </w:numPr>
        <w:jc w:val="both"/>
      </w:pPr>
      <w:r>
        <w:rPr>
          <w:rFonts w:ascii="Times New Roman" w:eastAsia="Arial" w:hAnsi="Times New Roman" w:cs="Times New Roman"/>
          <w:spacing w:val="-3"/>
        </w:rPr>
        <w:t xml:space="preserve">the </w:t>
      </w:r>
      <w:proofErr w:type="spellStart"/>
      <w:r>
        <w:rPr>
          <w:rFonts w:ascii="Times New Roman" w:eastAsia="Arial" w:hAnsi="Times New Roman" w:cs="Times New Roman"/>
          <w:spacing w:val="-3"/>
        </w:rPr>
        <w:t>secondment</w:t>
      </w:r>
      <w:proofErr w:type="spellEnd"/>
      <w:r>
        <w:rPr>
          <w:rFonts w:ascii="Times New Roman" w:eastAsia="Arial" w:hAnsi="Times New Roman" w:cs="Times New Roman"/>
          <w:spacing w:val="-3"/>
        </w:rPr>
        <w:t xml:space="preserve"> period is at least 1 mon</w:t>
      </w:r>
      <w:r>
        <w:rPr>
          <w:rFonts w:ascii="Times New Roman" w:eastAsia="Arial" w:hAnsi="Times New Roman" w:cs="Times New Roman"/>
          <w:spacing w:val="-3"/>
        </w:rPr>
        <w:t xml:space="preserve">th (30 days) long, and does not exceed 12 months including previous </w:t>
      </w:r>
      <w:proofErr w:type="spellStart"/>
      <w:r>
        <w:rPr>
          <w:rFonts w:ascii="Times New Roman" w:eastAsia="Arial" w:hAnsi="Times New Roman" w:cs="Times New Roman"/>
          <w:spacing w:val="-3"/>
        </w:rPr>
        <w:t>secondments</w:t>
      </w:r>
      <w:proofErr w:type="spellEnd"/>
      <w:r>
        <w:rPr>
          <w:rFonts w:ascii="Times New Roman" w:eastAsia="Arial" w:hAnsi="Times New Roman" w:cs="Times New Roman"/>
          <w:spacing w:val="-3"/>
        </w:rPr>
        <w:t xml:space="preserve"> of the Staff Member on the same </w:t>
      </w:r>
      <w:r w:rsidR="00466A3B">
        <w:rPr>
          <w:rFonts w:ascii="Times New Roman" w:eastAsia="Arial" w:hAnsi="Times New Roman" w:cs="Times New Roman"/>
          <w:spacing w:val="-3"/>
        </w:rPr>
        <w:t>REVFAIL</w:t>
      </w:r>
      <w:r>
        <w:rPr>
          <w:rFonts w:ascii="Times New Roman" w:eastAsia="Arial" w:hAnsi="Times New Roman" w:cs="Times New Roman"/>
          <w:spacing w:val="-3"/>
        </w:rPr>
        <w:t xml:space="preserve"> project;</w:t>
      </w:r>
    </w:p>
    <w:p w:rsidR="00000000" w:rsidRDefault="00AA227B">
      <w:pPr>
        <w:numPr>
          <w:ilvl w:val="0"/>
          <w:numId w:val="2"/>
        </w:numPr>
        <w:jc w:val="both"/>
      </w:pPr>
      <w:r>
        <w:rPr>
          <w:rFonts w:ascii="Times New Roman" w:eastAsia="Calibri" w:hAnsi="Times New Roman" w:cs="Times New Roman"/>
        </w:rPr>
        <w:t xml:space="preserve">the Staff Member is covered with adequate health and accident insurance during the </w:t>
      </w:r>
      <w:proofErr w:type="spellStart"/>
      <w:r>
        <w:rPr>
          <w:rFonts w:ascii="Times New Roman" w:eastAsia="Calibri" w:hAnsi="Times New Roman" w:cs="Times New Roman"/>
        </w:rPr>
        <w:t>secondment</w:t>
      </w:r>
      <w:proofErr w:type="spellEnd"/>
      <w:r>
        <w:rPr>
          <w:rFonts w:ascii="Times New Roman" w:eastAsia="Calibri" w:hAnsi="Times New Roman" w:cs="Times New Roman"/>
        </w:rPr>
        <w:t xml:space="preserve"> period;</w:t>
      </w:r>
    </w:p>
    <w:p w:rsidR="00000000" w:rsidRDefault="00AA227B">
      <w:pPr>
        <w:numPr>
          <w:ilvl w:val="0"/>
          <w:numId w:val="2"/>
        </w:numPr>
        <w:jc w:val="both"/>
      </w:pPr>
      <w:r>
        <w:rPr>
          <w:rFonts w:ascii="Times New Roman" w:eastAsia="Calibri" w:hAnsi="Times New Roman" w:cs="Times New Roman"/>
        </w:rPr>
        <w:lastRenderedPageBreak/>
        <w:t>the Beneficiary will be inf</w:t>
      </w:r>
      <w:r>
        <w:rPr>
          <w:rFonts w:ascii="Times New Roman" w:eastAsia="Calibri" w:hAnsi="Times New Roman" w:cs="Times New Roman"/>
        </w:rPr>
        <w:t xml:space="preserve">ormed of any event which might affect the implementation of the project as related to the present </w:t>
      </w:r>
      <w:proofErr w:type="spellStart"/>
      <w:r>
        <w:rPr>
          <w:rFonts w:ascii="Times New Roman" w:eastAsia="Calibri" w:hAnsi="Times New Roman" w:cs="Times New Roman"/>
        </w:rPr>
        <w:t>secondment</w:t>
      </w:r>
      <w:proofErr w:type="spellEnd"/>
      <w:r>
        <w:rPr>
          <w:rFonts w:ascii="Times New Roman" w:eastAsia="Calibri" w:hAnsi="Times New Roman" w:cs="Times New Roman"/>
        </w:rPr>
        <w:t xml:space="preserve"> and of any circumstance affecting the conditions of participations referred to in the Rules of Participation, the Financial Regulation and any requ</w:t>
      </w:r>
      <w:r>
        <w:rPr>
          <w:rFonts w:ascii="Times New Roman" w:eastAsia="Calibri" w:hAnsi="Times New Roman" w:cs="Times New Roman"/>
        </w:rPr>
        <w:t>irements of the Grant Agreement.</w:t>
      </w:r>
    </w:p>
    <w:p w:rsidR="00000000" w:rsidRDefault="00AA227B">
      <w:pPr>
        <w:jc w:val="both"/>
      </w:pPr>
    </w:p>
    <w:p w:rsidR="00000000" w:rsidRDefault="00AA227B">
      <w:pPr>
        <w:jc w:val="both"/>
      </w:pPr>
    </w:p>
    <w:p w:rsidR="00000000" w:rsidRDefault="00AA227B">
      <w:pPr>
        <w:jc w:val="both"/>
      </w:pPr>
    </w:p>
    <w:p w:rsidR="00000000" w:rsidRDefault="00174FB4">
      <w:pPr>
        <w:jc w:val="right"/>
      </w:pPr>
      <w:r>
        <w:rPr>
          <w:rFonts w:ascii="Times New Roman" w:hAnsi="Times New Roman" w:cs="Times New Roman"/>
        </w:rPr>
        <w:t>[Name] [Family Name]</w:t>
      </w:r>
    </w:p>
    <w:p w:rsidR="00000000" w:rsidRDefault="00AA227B">
      <w:pPr>
        <w:spacing w:line="276" w:lineRule="auto"/>
        <w:jc w:val="right"/>
      </w:pPr>
      <w:r>
        <w:rPr>
          <w:rFonts w:ascii="Times New Roman" w:eastAsia="Calibri" w:hAnsi="Times New Roman" w:cs="Times New Roman"/>
        </w:rPr>
        <w:t xml:space="preserve">Professor at the </w:t>
      </w:r>
      <w:r w:rsidR="00174FB4">
        <w:rPr>
          <w:rFonts w:ascii="Times New Roman" w:eastAsia="Calibri" w:hAnsi="Times New Roman" w:cs="Times New Roman"/>
        </w:rPr>
        <w:t xml:space="preserve">[Host institution] </w:t>
      </w:r>
    </w:p>
    <w:p w:rsidR="00000000" w:rsidRDefault="00AA227B">
      <w:pPr>
        <w:spacing w:line="276" w:lineRule="auto"/>
        <w:jc w:val="right"/>
      </w:pPr>
      <w:r>
        <w:rPr>
          <w:rFonts w:ascii="Times New Roman" w:eastAsia="Calibri" w:hAnsi="Times New Roman" w:cs="Times New Roman"/>
        </w:rPr>
        <w:t xml:space="preserve">Local Coordinator for the Project </w:t>
      </w:r>
      <w:r w:rsidR="00174FB4">
        <w:rPr>
          <w:rFonts w:ascii="Times New Roman" w:eastAsia="Calibri" w:hAnsi="Times New Roman" w:cs="Times New Roman"/>
        </w:rPr>
        <w:t>REVFAIL</w:t>
      </w:r>
    </w:p>
    <w:p w:rsidR="00000000" w:rsidRDefault="00AA227B">
      <w:pPr>
        <w:spacing w:line="276" w:lineRule="auto"/>
        <w:jc w:val="right"/>
        <w:rPr>
          <w:rFonts w:ascii="Times New Roman" w:hAnsi="Times New Roman" w:cs="Times New Roman"/>
        </w:rPr>
      </w:pPr>
    </w:p>
    <w:p w:rsidR="00000000" w:rsidRDefault="00280118">
      <w:pPr>
        <w:spacing w:line="276" w:lineRule="auto"/>
        <w:jc w:val="right"/>
      </w:pPr>
      <w:r>
        <w:rPr>
          <w:rFonts w:ascii="Times New Roman" w:eastAsia="Calibri" w:hAnsi="Times New Roman" w:cs="Times New Roman"/>
        </w:rPr>
        <w:t>[</w:t>
      </w:r>
      <w:r w:rsidR="00AA227B">
        <w:rPr>
          <w:rFonts w:ascii="Times New Roman" w:eastAsia="Calibri" w:hAnsi="Times New Roman" w:cs="Times New Roman"/>
        </w:rPr>
        <w:t>Signature</w:t>
      </w:r>
      <w:r>
        <w:rPr>
          <w:rFonts w:ascii="Times New Roman" w:eastAsia="Calibri" w:hAnsi="Times New Roman" w:cs="Times New Roman"/>
        </w:rPr>
        <w:t>]</w:t>
      </w:r>
    </w:p>
    <w:p w:rsidR="00000000" w:rsidRDefault="00AA227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000000" w:rsidRDefault="00AA227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000000" w:rsidRDefault="00AA227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000000" w:rsidRDefault="00AA227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000000" w:rsidRDefault="00AA227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000000" w:rsidRDefault="00AA227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000000" w:rsidRDefault="00280118" w:rsidP="00280118">
      <w:pPr>
        <w:jc w:val="right"/>
      </w:pPr>
      <w:r>
        <w:rPr>
          <w:rFonts w:ascii="Times New Roman" w:eastAsia="Calibri" w:hAnsi="Times New Roman" w:cs="Times New Roman"/>
          <w:spacing w:val="-3"/>
        </w:rPr>
        <w:t>[</w:t>
      </w:r>
      <w:r w:rsidR="00AA227B">
        <w:rPr>
          <w:rFonts w:ascii="Times New Roman" w:eastAsia="Calibri" w:hAnsi="Times New Roman" w:cs="Times New Roman"/>
          <w:spacing w:val="-3"/>
        </w:rPr>
        <w:t>Name of the Head of the Department</w:t>
      </w:r>
      <w:r>
        <w:rPr>
          <w:rFonts w:ascii="Times New Roman" w:eastAsia="Calibri" w:hAnsi="Times New Roman" w:cs="Times New Roman"/>
          <w:spacing w:val="-3"/>
        </w:rPr>
        <w:t>, Dean or Head of Faculty, if necessary]</w:t>
      </w:r>
    </w:p>
    <w:p w:rsidR="00000000" w:rsidRDefault="00AA227B">
      <w:pPr>
        <w:jc w:val="right"/>
        <w:rPr>
          <w:rFonts w:ascii="Times New Roman" w:eastAsia="Arial" w:hAnsi="Times New Roman" w:cs="Times New Roman"/>
        </w:rPr>
      </w:pPr>
    </w:p>
    <w:p w:rsidR="00AA227B" w:rsidRDefault="00280118">
      <w:pPr>
        <w:spacing w:line="276" w:lineRule="auto"/>
        <w:jc w:val="right"/>
      </w:pPr>
      <w:r>
        <w:rPr>
          <w:rFonts w:ascii="Times New Roman" w:eastAsia="Calibri" w:hAnsi="Times New Roman" w:cs="Times New Roman"/>
          <w:spacing w:val="-3"/>
        </w:rPr>
        <w:t>[</w:t>
      </w:r>
      <w:r w:rsidR="00AA227B">
        <w:rPr>
          <w:rFonts w:ascii="Times New Roman" w:eastAsia="Calibri" w:hAnsi="Times New Roman" w:cs="Times New Roman"/>
          <w:spacing w:val="-3"/>
        </w:rPr>
        <w:t>Signature</w:t>
      </w:r>
      <w:r>
        <w:rPr>
          <w:rFonts w:ascii="Times New Roman" w:eastAsia="Calibri" w:hAnsi="Times New Roman" w:cs="Times New Roman"/>
          <w:spacing w:val="-3"/>
        </w:rPr>
        <w:t>]</w:t>
      </w:r>
    </w:p>
    <w:sectPr w:rsidR="00AA227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20B0604020202020204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3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3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3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7FD3"/>
    <w:rsid w:val="00174FB4"/>
    <w:rsid w:val="001766F5"/>
    <w:rsid w:val="00280118"/>
    <w:rsid w:val="00466A3B"/>
    <w:rsid w:val="00607FD3"/>
    <w:rsid w:val="00AA227B"/>
    <w:rsid w:val="00C907A4"/>
    <w:rsid w:val="00EC0384"/>
    <w:rsid w:val="00F55B0C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26DCBEE6"/>
  <w15:chartTrackingRefBased/>
  <w15:docId w15:val="{F18E7156-45B2-F540-80DC-03ACF095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Tahoma" w:hAnsi="Liberation Serif" w:cs="Lohit Devanagari"/>
      <w:kern w:val="1"/>
      <w:sz w:val="24"/>
      <w:szCs w:val="24"/>
      <w:lang w:val="en-U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OpenSymbol"/>
      <w:sz w:val="24"/>
      <w:szCs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eastAsia="Calibri" w:hAnsi="Symbol" w:cs="OpenSymbol"/>
      <w:color w:val="auto"/>
      <w:spacing w:val="-3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Saúl Martínez Bermejo</dc:creator>
  <cp:keywords/>
  <cp:lastModifiedBy>Saúl Martínez Bermejo</cp:lastModifiedBy>
  <cp:revision>2</cp:revision>
  <cp:lastPrinted>1601-01-01T00:00:00Z</cp:lastPrinted>
  <dcterms:created xsi:type="dcterms:W3CDTF">2019-04-10T17:33:00Z</dcterms:created>
  <dcterms:modified xsi:type="dcterms:W3CDTF">2019-04-10T17:33:00Z</dcterms:modified>
</cp:coreProperties>
</file>