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EE1" w:rsidRPr="00F70197" w:rsidRDefault="00F94EE1">
      <w:pPr>
        <w:rPr>
          <w:rFonts w:ascii="Cambria" w:hAnsi="Cambria" w:cs="Times New Roman"/>
        </w:rPr>
      </w:pPr>
    </w:p>
    <w:p w:rsidR="00F94EE1" w:rsidRPr="00F70197" w:rsidRDefault="00612F22">
      <w:pPr>
        <w:jc w:val="right"/>
        <w:rPr>
          <w:rFonts w:ascii="Cambria" w:hAnsi="Cambria"/>
        </w:rPr>
      </w:pPr>
      <w:r w:rsidRPr="00F70197">
        <w:rPr>
          <w:rFonts w:ascii="Cambria" w:hAnsi="Cambria" w:cs="Times New Roman"/>
        </w:rPr>
        <w:t>[Place]</w:t>
      </w:r>
      <w:r w:rsidR="00F94EE1" w:rsidRPr="00F70197">
        <w:rPr>
          <w:rFonts w:ascii="Cambria" w:hAnsi="Cambria" w:cs="Times New Roman"/>
        </w:rPr>
        <w:t xml:space="preserve">, </w:t>
      </w:r>
      <w:r w:rsidR="00F70197">
        <w:rPr>
          <w:rFonts w:ascii="Cambria" w:eastAsia="Times New Roman" w:hAnsi="Cambria" w:cs="Times New Roman"/>
        </w:rPr>
        <w:t>[</w:t>
      </w:r>
      <w:r w:rsidR="00F94EE1" w:rsidRPr="00F70197">
        <w:rPr>
          <w:rFonts w:ascii="Cambria" w:eastAsia="Times New Roman" w:hAnsi="Cambria" w:cs="Times New Roman"/>
        </w:rPr>
        <w:t>Date</w:t>
      </w:r>
      <w:r w:rsidR="00F70197">
        <w:rPr>
          <w:rFonts w:ascii="Cambria" w:eastAsia="Times New Roman" w:hAnsi="Cambria" w:cs="Times New Roman"/>
        </w:rPr>
        <w:t>]</w:t>
      </w:r>
    </w:p>
    <w:p w:rsidR="00F94EE1" w:rsidRPr="00F70197" w:rsidRDefault="00F94EE1">
      <w:pPr>
        <w:rPr>
          <w:rFonts w:ascii="Cambria" w:hAnsi="Cambria" w:cs="Times New Roman"/>
        </w:rPr>
      </w:pPr>
    </w:p>
    <w:p w:rsidR="00F94EE1" w:rsidRPr="00F70197" w:rsidRDefault="00F94EE1">
      <w:pPr>
        <w:rPr>
          <w:rFonts w:ascii="Cambria" w:hAnsi="Cambria" w:cs="Times New Roman"/>
        </w:rPr>
      </w:pPr>
    </w:p>
    <w:p w:rsidR="00F94EE1" w:rsidRPr="00F70197" w:rsidRDefault="00F94EE1">
      <w:pPr>
        <w:rPr>
          <w:rFonts w:ascii="Cambria" w:hAnsi="Cambria" w:cs="Times New Roman"/>
        </w:rPr>
      </w:pPr>
    </w:p>
    <w:p w:rsidR="00612F22" w:rsidRPr="00F70197" w:rsidRDefault="00F94EE1">
      <w:pPr>
        <w:rPr>
          <w:rFonts w:ascii="Cambria" w:hAnsi="Cambria" w:cs="Times New Roman"/>
        </w:rPr>
      </w:pPr>
      <w:r w:rsidRPr="00F70197">
        <w:rPr>
          <w:rFonts w:ascii="Cambria" w:hAnsi="Cambria" w:cs="Times New Roman"/>
        </w:rPr>
        <w:t>I, the undersigned</w:t>
      </w:r>
      <w:r w:rsidR="00612F22" w:rsidRPr="00F70197">
        <w:rPr>
          <w:rFonts w:ascii="Cambria" w:hAnsi="Cambria" w:cs="Times New Roman"/>
        </w:rPr>
        <w:t xml:space="preserve"> </w:t>
      </w:r>
      <w:r w:rsidR="00F70197">
        <w:rPr>
          <w:rFonts w:ascii="Cambria" w:hAnsi="Cambria" w:cs="Times New Roman"/>
        </w:rPr>
        <w:t>[</w:t>
      </w:r>
      <w:r w:rsidRPr="00F70197">
        <w:rPr>
          <w:rFonts w:ascii="Cambria" w:hAnsi="Cambria" w:cs="Times New Roman"/>
        </w:rPr>
        <w:t>Title</w:t>
      </w:r>
      <w:r w:rsidR="00F70197">
        <w:rPr>
          <w:rFonts w:ascii="Cambria" w:hAnsi="Cambria" w:cs="Times New Roman"/>
        </w:rPr>
        <w:t>]</w:t>
      </w:r>
      <w:r w:rsidRPr="00F70197">
        <w:rPr>
          <w:rFonts w:ascii="Cambria" w:hAnsi="Cambria" w:cs="Times New Roman"/>
        </w:rPr>
        <w:t xml:space="preserve"> </w:t>
      </w:r>
      <w:r w:rsidR="00F70197">
        <w:rPr>
          <w:rFonts w:ascii="Cambria" w:hAnsi="Cambria" w:cs="Times New Roman"/>
        </w:rPr>
        <w:t>[</w:t>
      </w:r>
      <w:r w:rsidRPr="00F70197">
        <w:rPr>
          <w:rFonts w:ascii="Cambria" w:hAnsi="Cambria" w:cs="Times New Roman"/>
        </w:rPr>
        <w:t>First Name</w:t>
      </w:r>
      <w:r w:rsidR="00F70197">
        <w:rPr>
          <w:rFonts w:ascii="Cambria" w:hAnsi="Cambria" w:cs="Times New Roman"/>
        </w:rPr>
        <w:t>]</w:t>
      </w:r>
      <w:r w:rsidRPr="00F70197">
        <w:rPr>
          <w:rFonts w:ascii="Cambria" w:hAnsi="Cambria" w:cs="Times New Roman"/>
        </w:rPr>
        <w:t xml:space="preserve"> </w:t>
      </w:r>
      <w:r w:rsidR="00F70197">
        <w:rPr>
          <w:rFonts w:ascii="Cambria" w:hAnsi="Cambria" w:cs="Times New Roman"/>
        </w:rPr>
        <w:t>[</w:t>
      </w:r>
      <w:r w:rsidRPr="00F70197">
        <w:rPr>
          <w:rFonts w:ascii="Cambria" w:hAnsi="Cambria" w:cs="Times New Roman"/>
        </w:rPr>
        <w:t>Last Name</w:t>
      </w:r>
      <w:r w:rsidR="00F70197">
        <w:rPr>
          <w:rFonts w:ascii="Cambria" w:hAnsi="Cambria" w:cs="Times New Roman"/>
        </w:rPr>
        <w:t>]</w:t>
      </w:r>
      <w:r w:rsidRPr="00F70197">
        <w:rPr>
          <w:rFonts w:ascii="Cambria" w:hAnsi="Cambria" w:cs="Times New Roman"/>
        </w:rPr>
        <w:t>,</w:t>
      </w:r>
      <w:r w:rsidR="00612F22" w:rsidRPr="00F70197">
        <w:rPr>
          <w:rFonts w:ascii="Cambria" w:hAnsi="Cambria"/>
        </w:rPr>
        <w:t xml:space="preserve"> </w:t>
      </w:r>
      <w:r w:rsidRPr="00F70197">
        <w:rPr>
          <w:rFonts w:ascii="Cambria" w:hAnsi="Cambria" w:cs="Times New Roman"/>
        </w:rPr>
        <w:t xml:space="preserve">Staff Member of the </w:t>
      </w:r>
      <w:r w:rsidR="00612F22" w:rsidRPr="00F70197">
        <w:rPr>
          <w:rFonts w:ascii="Cambria" w:hAnsi="Cambria" w:cs="Times New Roman"/>
        </w:rPr>
        <w:t xml:space="preserve">[Name of your home institution] </w:t>
      </w:r>
      <w:r w:rsidRPr="00F70197">
        <w:rPr>
          <w:rFonts w:ascii="Cambria" w:hAnsi="Cambria" w:cs="Times New Roman"/>
        </w:rPr>
        <w:t xml:space="preserve">since </w:t>
      </w:r>
      <w:r w:rsidR="00F70197">
        <w:rPr>
          <w:rFonts w:ascii="Cambria" w:hAnsi="Cambria" w:cs="Times New Roman"/>
        </w:rPr>
        <w:t>[</w:t>
      </w:r>
      <w:r w:rsidRPr="00F70197">
        <w:rPr>
          <w:rFonts w:ascii="Cambria" w:hAnsi="Cambria" w:cs="Times New Roman"/>
        </w:rPr>
        <w:t>date of incorporation</w:t>
      </w:r>
      <w:r w:rsidR="00F70197">
        <w:rPr>
          <w:rFonts w:ascii="Cambria" w:hAnsi="Cambria" w:cs="Times New Roman"/>
        </w:rPr>
        <w:t>]</w:t>
      </w:r>
      <w:r w:rsidRPr="00F70197">
        <w:rPr>
          <w:rFonts w:ascii="Cambria" w:hAnsi="Cambria" w:cs="Times New Roman"/>
        </w:rPr>
        <w:t>,</w:t>
      </w:r>
      <w:r w:rsidR="00C729E1" w:rsidRPr="00F70197">
        <w:rPr>
          <w:rFonts w:ascii="Cambria" w:hAnsi="Cambria"/>
        </w:rPr>
        <w:t xml:space="preserve"> </w:t>
      </w:r>
      <w:r w:rsidRPr="00F70197">
        <w:rPr>
          <w:rFonts w:ascii="Cambria" w:hAnsi="Cambria" w:cs="Times New Roman"/>
        </w:rPr>
        <w:t xml:space="preserve">apply for a </w:t>
      </w:r>
      <w:proofErr w:type="spellStart"/>
      <w:r w:rsidRPr="00F70197">
        <w:rPr>
          <w:rFonts w:ascii="Cambria" w:hAnsi="Cambria" w:cs="Times New Roman"/>
        </w:rPr>
        <w:t>secondment</w:t>
      </w:r>
      <w:proofErr w:type="spellEnd"/>
      <w:r w:rsidRPr="00F70197">
        <w:rPr>
          <w:rFonts w:ascii="Cambria" w:hAnsi="Cambria" w:cs="Times New Roman"/>
        </w:rPr>
        <w:t xml:space="preserve"> to</w:t>
      </w:r>
      <w:r w:rsidR="00612F22" w:rsidRPr="00F70197">
        <w:rPr>
          <w:rFonts w:ascii="Cambria" w:hAnsi="Cambria" w:cs="Times New Roman"/>
        </w:rPr>
        <w:t>:</w:t>
      </w:r>
    </w:p>
    <w:p w:rsidR="00612F22" w:rsidRPr="00F70197" w:rsidRDefault="00612F22">
      <w:pPr>
        <w:rPr>
          <w:rFonts w:ascii="Cambria" w:hAnsi="Cambria" w:cs="Times New Roman"/>
        </w:rPr>
      </w:pPr>
    </w:p>
    <w:p w:rsidR="00612F22" w:rsidRPr="00F70197" w:rsidRDefault="00F70197">
      <w:pPr>
        <w:rPr>
          <w:rFonts w:ascii="Cambria" w:hAnsi="Cambria" w:cs="Times New Roman"/>
        </w:rPr>
      </w:pPr>
      <w:r>
        <w:rPr>
          <w:rFonts w:ascii="Cambria" w:hAnsi="Cambria" w:cs="Times New Roman"/>
        </w:rPr>
        <w:t>[</w:t>
      </w:r>
      <w:r w:rsidR="00F94EE1" w:rsidRPr="00F70197">
        <w:rPr>
          <w:rFonts w:ascii="Cambria" w:eastAsia="Times New Roman" w:hAnsi="Cambria" w:cs="Times New Roman"/>
        </w:rPr>
        <w:t>Host Institution name</w:t>
      </w:r>
      <w:r>
        <w:rPr>
          <w:rFonts w:ascii="Cambria" w:hAnsi="Cambria" w:cs="Times New Roman"/>
        </w:rPr>
        <w:t>]</w:t>
      </w:r>
      <w:r w:rsidR="00F94EE1" w:rsidRPr="00F70197">
        <w:rPr>
          <w:rFonts w:ascii="Cambria" w:hAnsi="Cambria" w:cs="Times New Roman"/>
        </w:rPr>
        <w:t>,</w:t>
      </w:r>
      <w:r w:rsidR="00612F22" w:rsidRPr="00F70197">
        <w:rPr>
          <w:rFonts w:ascii="Cambria" w:hAnsi="Cambria" w:cs="Times New Roman"/>
        </w:rPr>
        <w:t xml:space="preserve"> </w:t>
      </w:r>
    </w:p>
    <w:p w:rsidR="00612F22" w:rsidRPr="00F70197" w:rsidRDefault="00F94EE1">
      <w:pPr>
        <w:rPr>
          <w:rFonts w:ascii="Cambria" w:hAnsi="Cambria"/>
        </w:rPr>
      </w:pPr>
      <w:r w:rsidRPr="00F70197">
        <w:rPr>
          <w:rFonts w:ascii="Cambria" w:eastAsia="Times New Roman" w:hAnsi="Cambria" w:cs="Times New Roman"/>
        </w:rPr>
        <w:t xml:space="preserve">from </w:t>
      </w:r>
      <w:r w:rsidR="00F70197">
        <w:rPr>
          <w:rFonts w:ascii="Cambria" w:eastAsia="Times New Roman" w:hAnsi="Cambria" w:cs="Times New Roman"/>
        </w:rPr>
        <w:t>[</w:t>
      </w:r>
      <w:r w:rsidRPr="00F70197">
        <w:rPr>
          <w:rFonts w:ascii="Cambria" w:eastAsia="Times New Roman" w:hAnsi="Cambria" w:cs="Times New Roman"/>
        </w:rPr>
        <w:t>Start</w:t>
      </w:r>
      <w:r w:rsidR="00F70197">
        <w:rPr>
          <w:rFonts w:ascii="Cambria" w:eastAsia="Times New Roman" w:hAnsi="Cambria" w:cs="Times New Roman"/>
        </w:rPr>
        <w:t xml:space="preserve"> </w:t>
      </w:r>
      <w:r w:rsidRPr="00F70197">
        <w:rPr>
          <w:rFonts w:ascii="Cambria" w:eastAsia="Times New Roman" w:hAnsi="Cambria" w:cs="Times New Roman"/>
        </w:rPr>
        <w:t>date</w:t>
      </w:r>
      <w:r w:rsidR="00F70197">
        <w:rPr>
          <w:rFonts w:ascii="Cambria" w:eastAsia="Times New Roman" w:hAnsi="Cambria" w:cs="Times New Roman"/>
        </w:rPr>
        <w:t>]</w:t>
      </w:r>
      <w:r w:rsidRPr="00F70197">
        <w:rPr>
          <w:rFonts w:ascii="Cambria" w:eastAsia="Times New Roman" w:hAnsi="Cambria" w:cs="Times New Roman"/>
        </w:rPr>
        <w:t xml:space="preserve"> until </w:t>
      </w:r>
      <w:r w:rsidR="00F70197">
        <w:rPr>
          <w:rFonts w:ascii="Cambria" w:eastAsia="Times New Roman" w:hAnsi="Cambria" w:cs="Times New Roman"/>
        </w:rPr>
        <w:t>[</w:t>
      </w:r>
      <w:r w:rsidRPr="00F70197">
        <w:rPr>
          <w:rFonts w:ascii="Cambria" w:eastAsia="Times New Roman" w:hAnsi="Cambria" w:cs="Times New Roman"/>
        </w:rPr>
        <w:t>End</w:t>
      </w:r>
      <w:r w:rsidR="00F70197">
        <w:rPr>
          <w:rFonts w:ascii="Cambria" w:eastAsia="Times New Roman" w:hAnsi="Cambria" w:cs="Times New Roman"/>
        </w:rPr>
        <w:t xml:space="preserve"> </w:t>
      </w:r>
      <w:r w:rsidRPr="00F70197">
        <w:rPr>
          <w:rFonts w:ascii="Cambria" w:eastAsia="Times New Roman" w:hAnsi="Cambria" w:cs="Times New Roman"/>
        </w:rPr>
        <w:t>date</w:t>
      </w:r>
      <w:r w:rsidR="00F70197">
        <w:rPr>
          <w:rFonts w:ascii="Cambria" w:eastAsia="Times New Roman" w:hAnsi="Cambria" w:cs="Times New Roman"/>
        </w:rPr>
        <w:t>]</w:t>
      </w:r>
    </w:p>
    <w:p w:rsidR="00612F22" w:rsidRPr="00F70197" w:rsidRDefault="00612F22">
      <w:pPr>
        <w:rPr>
          <w:rFonts w:ascii="Cambria" w:eastAsia="Times New Roman" w:hAnsi="Cambria" w:cs="Times New Roman"/>
        </w:rPr>
      </w:pPr>
    </w:p>
    <w:p w:rsidR="00F94EE1" w:rsidRPr="00F70197" w:rsidRDefault="00F94EE1">
      <w:pPr>
        <w:rPr>
          <w:rFonts w:ascii="Cambria" w:eastAsia="Times New Roman" w:hAnsi="Cambria" w:cs="Times New Roman"/>
        </w:rPr>
      </w:pPr>
      <w:r w:rsidRPr="00F70197">
        <w:rPr>
          <w:rFonts w:ascii="Cambria" w:eastAsia="Times New Roman" w:hAnsi="Cambria" w:cs="Times New Roman"/>
        </w:rPr>
        <w:t>for the purposes of carrying out the mobility activities in the con</w:t>
      </w:r>
      <w:r w:rsidR="00305B7D" w:rsidRPr="00F70197">
        <w:rPr>
          <w:rFonts w:ascii="Cambria" w:eastAsia="Times New Roman" w:hAnsi="Cambria" w:cs="Times New Roman"/>
        </w:rPr>
        <w:t>text of the H2020-MSCA-RISE</w:t>
      </w:r>
      <w:r w:rsidR="00F70197">
        <w:rPr>
          <w:rFonts w:ascii="Cambria" w:eastAsia="Times New Roman" w:hAnsi="Cambria" w:cs="Times New Roman"/>
        </w:rPr>
        <w:t xml:space="preserve"> </w:t>
      </w:r>
      <w:r w:rsidRPr="00F70197">
        <w:rPr>
          <w:rFonts w:ascii="Cambria" w:eastAsia="Times New Roman" w:hAnsi="Cambria" w:cs="Times New Roman"/>
        </w:rPr>
        <w:t xml:space="preserve">project </w:t>
      </w:r>
      <w:r w:rsidR="00F70197">
        <w:rPr>
          <w:rFonts w:ascii="Cambria" w:eastAsia="Times New Roman" w:hAnsi="Cambria" w:cs="Times New Roman"/>
        </w:rPr>
        <w:t xml:space="preserve">REFVAIL </w:t>
      </w:r>
      <w:r w:rsidR="00305B7D" w:rsidRPr="00F70197">
        <w:rPr>
          <w:rFonts w:ascii="Cambria" w:eastAsia="Times New Roman" w:hAnsi="Cambria" w:cs="Times New Roman"/>
        </w:rPr>
        <w:t>(</w:t>
      </w:r>
      <w:r w:rsidR="00F70197">
        <w:rPr>
          <w:rFonts w:ascii="Cambria" w:eastAsia="Times New Roman" w:hAnsi="Cambria" w:cs="Times New Roman"/>
        </w:rPr>
        <w:t xml:space="preserve">GA: </w:t>
      </w:r>
      <w:r w:rsidR="00305B7D" w:rsidRPr="00F70197">
        <w:rPr>
          <w:rFonts w:ascii="Cambria" w:eastAsia="Times New Roman" w:hAnsi="Cambria" w:cs="Times New Roman"/>
        </w:rPr>
        <w:t>823998</w:t>
      </w:r>
      <w:r w:rsidRPr="00F70197">
        <w:rPr>
          <w:rFonts w:ascii="Cambria" w:eastAsia="Times New Roman" w:hAnsi="Cambria" w:cs="Times New Roman"/>
        </w:rPr>
        <w:t>).</w:t>
      </w:r>
    </w:p>
    <w:p w:rsidR="00612F22" w:rsidRPr="00F70197" w:rsidRDefault="00612F22">
      <w:pPr>
        <w:rPr>
          <w:rFonts w:ascii="Cambria" w:hAnsi="Cambria"/>
        </w:rPr>
      </w:pPr>
    </w:p>
    <w:p w:rsidR="00612F22" w:rsidRPr="00F70197" w:rsidRDefault="00612F22" w:rsidP="00612F22">
      <w:pPr>
        <w:pBdr>
          <w:top w:val="single" w:sz="4" w:space="1" w:color="auto"/>
          <w:left w:val="single" w:sz="4" w:space="4" w:color="auto"/>
          <w:bottom w:val="single" w:sz="4" w:space="1" w:color="auto"/>
          <w:right w:val="single" w:sz="4" w:space="4" w:color="auto"/>
        </w:pBdr>
        <w:rPr>
          <w:rFonts w:ascii="Cambria" w:hAnsi="Cambria"/>
        </w:rPr>
      </w:pPr>
      <w:r w:rsidRPr="00F70197">
        <w:rPr>
          <w:rFonts w:ascii="Cambria" w:hAnsi="Cambria"/>
          <w:b/>
        </w:rPr>
        <w:t>Short plan of activities</w:t>
      </w:r>
      <w:r w:rsidRPr="00F70197">
        <w:rPr>
          <w:rFonts w:ascii="Cambria" w:hAnsi="Cambria"/>
        </w:rPr>
        <w:t xml:space="preserve"> (c. 300 words) [This section can be filled in in Spanish, French, Po</w:t>
      </w:r>
      <w:r w:rsidR="00F62F5C">
        <w:rPr>
          <w:rFonts w:ascii="Cambria" w:hAnsi="Cambria"/>
        </w:rPr>
        <w:t>r</w:t>
      </w:r>
      <w:bookmarkStart w:id="0" w:name="_GoBack"/>
      <w:bookmarkEnd w:id="0"/>
      <w:r w:rsidRPr="00F70197">
        <w:rPr>
          <w:rFonts w:ascii="Cambria" w:hAnsi="Cambria"/>
        </w:rPr>
        <w:t>tuguese or English]</w:t>
      </w:r>
    </w:p>
    <w:p w:rsidR="00612F22" w:rsidRPr="00F70197" w:rsidRDefault="00612F22" w:rsidP="00612F22">
      <w:pPr>
        <w:pBdr>
          <w:top w:val="single" w:sz="4" w:space="1" w:color="auto"/>
          <w:left w:val="single" w:sz="4" w:space="4" w:color="auto"/>
          <w:bottom w:val="single" w:sz="4" w:space="1" w:color="auto"/>
          <w:right w:val="single" w:sz="4" w:space="4" w:color="auto"/>
        </w:pBdr>
        <w:rPr>
          <w:rFonts w:ascii="Cambria" w:hAnsi="Cambria"/>
        </w:rPr>
      </w:pPr>
    </w:p>
    <w:p w:rsidR="00612F22" w:rsidRDefault="00612F22" w:rsidP="00612F22">
      <w:pPr>
        <w:pBdr>
          <w:top w:val="single" w:sz="4" w:space="1" w:color="auto"/>
          <w:left w:val="single" w:sz="4" w:space="4" w:color="auto"/>
          <w:bottom w:val="single" w:sz="4" w:space="1" w:color="auto"/>
          <w:right w:val="single" w:sz="4" w:space="4" w:color="auto"/>
        </w:pBdr>
        <w:rPr>
          <w:rFonts w:ascii="Cambria" w:hAnsi="Cambria"/>
        </w:rPr>
      </w:pPr>
      <w:r w:rsidRPr="00F70197">
        <w:rPr>
          <w:rFonts w:ascii="Cambria" w:hAnsi="Cambria"/>
        </w:rPr>
        <w:t>Please indicate: 1. Research activities in libraries, archives or other. 2. Conferences, seminars and workshops attended or organized by the seconded researcher 3. Dissemination activities 4. Training activities (courses, etc.) 5. Expected results and publications.</w:t>
      </w:r>
    </w:p>
    <w:p w:rsidR="00F70197" w:rsidRDefault="00F70197" w:rsidP="00612F22">
      <w:pPr>
        <w:pBdr>
          <w:top w:val="single" w:sz="4" w:space="1" w:color="auto"/>
          <w:left w:val="single" w:sz="4" w:space="4" w:color="auto"/>
          <w:bottom w:val="single" w:sz="4" w:space="1" w:color="auto"/>
          <w:right w:val="single" w:sz="4" w:space="4" w:color="auto"/>
        </w:pBdr>
        <w:rPr>
          <w:rFonts w:ascii="Cambria" w:hAnsi="Cambria"/>
        </w:rPr>
      </w:pPr>
    </w:p>
    <w:p w:rsidR="00F70197" w:rsidRDefault="00F70197" w:rsidP="00612F22">
      <w:pPr>
        <w:pBdr>
          <w:top w:val="single" w:sz="4" w:space="1" w:color="auto"/>
          <w:left w:val="single" w:sz="4" w:space="4" w:color="auto"/>
          <w:bottom w:val="single" w:sz="4" w:space="1" w:color="auto"/>
          <w:right w:val="single" w:sz="4" w:space="4" w:color="auto"/>
        </w:pBdr>
        <w:rPr>
          <w:rFonts w:ascii="Cambria" w:hAnsi="Cambria"/>
        </w:rPr>
      </w:pPr>
    </w:p>
    <w:p w:rsidR="00F70197" w:rsidRPr="00F70197" w:rsidRDefault="00F70197" w:rsidP="00612F22">
      <w:pPr>
        <w:pBdr>
          <w:top w:val="single" w:sz="4" w:space="1" w:color="auto"/>
          <w:left w:val="single" w:sz="4" w:space="4" w:color="auto"/>
          <w:bottom w:val="single" w:sz="4" w:space="1" w:color="auto"/>
          <w:right w:val="single" w:sz="4" w:space="4" w:color="auto"/>
        </w:pBdr>
        <w:rPr>
          <w:rFonts w:ascii="Cambria" w:hAnsi="Cambria"/>
        </w:rPr>
      </w:pPr>
    </w:p>
    <w:p w:rsidR="00612F22" w:rsidRPr="00F70197" w:rsidRDefault="00612F22" w:rsidP="00612F22">
      <w:pPr>
        <w:pBdr>
          <w:top w:val="single" w:sz="4" w:space="1" w:color="auto"/>
          <w:left w:val="single" w:sz="4" w:space="4" w:color="auto"/>
          <w:bottom w:val="single" w:sz="4" w:space="1" w:color="auto"/>
          <w:right w:val="single" w:sz="4" w:space="4" w:color="auto"/>
        </w:pBdr>
        <w:rPr>
          <w:rFonts w:ascii="Cambria" w:hAnsi="Cambria"/>
        </w:rPr>
      </w:pPr>
    </w:p>
    <w:p w:rsidR="00612F22" w:rsidRPr="00F70197" w:rsidRDefault="00612F22" w:rsidP="00612F22">
      <w:pPr>
        <w:pBdr>
          <w:top w:val="single" w:sz="4" w:space="1" w:color="auto"/>
          <w:left w:val="single" w:sz="4" w:space="4" w:color="auto"/>
          <w:bottom w:val="single" w:sz="4" w:space="1" w:color="auto"/>
          <w:right w:val="single" w:sz="4" w:space="4" w:color="auto"/>
        </w:pBdr>
        <w:rPr>
          <w:rFonts w:ascii="Cambria" w:hAnsi="Cambria"/>
        </w:rPr>
      </w:pPr>
    </w:p>
    <w:p w:rsidR="00612F22" w:rsidRPr="00F70197" w:rsidRDefault="00612F22" w:rsidP="00612F22">
      <w:pPr>
        <w:pBdr>
          <w:top w:val="single" w:sz="4" w:space="1" w:color="auto"/>
          <w:left w:val="single" w:sz="4" w:space="4" w:color="auto"/>
          <w:bottom w:val="single" w:sz="4" w:space="1" w:color="auto"/>
          <w:right w:val="single" w:sz="4" w:space="4" w:color="auto"/>
        </w:pBdr>
        <w:rPr>
          <w:rFonts w:ascii="Cambria" w:hAnsi="Cambria"/>
        </w:rPr>
      </w:pPr>
    </w:p>
    <w:p w:rsidR="00612F22" w:rsidRPr="00F70197" w:rsidRDefault="00612F22" w:rsidP="00612F22">
      <w:pPr>
        <w:pBdr>
          <w:top w:val="single" w:sz="4" w:space="1" w:color="auto"/>
          <w:left w:val="single" w:sz="4" w:space="4" w:color="auto"/>
          <w:bottom w:val="single" w:sz="4" w:space="1" w:color="auto"/>
          <w:right w:val="single" w:sz="4" w:space="4" w:color="auto"/>
        </w:pBdr>
        <w:rPr>
          <w:rFonts w:ascii="Cambria" w:hAnsi="Cambria"/>
        </w:rPr>
      </w:pPr>
    </w:p>
    <w:p w:rsidR="00612F22" w:rsidRPr="00F70197" w:rsidRDefault="00612F22" w:rsidP="00612F22">
      <w:pPr>
        <w:pBdr>
          <w:top w:val="single" w:sz="4" w:space="1" w:color="auto"/>
          <w:left w:val="single" w:sz="4" w:space="4" w:color="auto"/>
          <w:bottom w:val="single" w:sz="4" w:space="1" w:color="auto"/>
          <w:right w:val="single" w:sz="4" w:space="4" w:color="auto"/>
        </w:pBdr>
        <w:rPr>
          <w:rFonts w:ascii="Cambria" w:hAnsi="Cambria"/>
        </w:rPr>
      </w:pPr>
    </w:p>
    <w:p w:rsidR="00612F22" w:rsidRPr="00F70197" w:rsidRDefault="00612F22" w:rsidP="00612F22">
      <w:pPr>
        <w:pBdr>
          <w:top w:val="single" w:sz="4" w:space="1" w:color="auto"/>
          <w:left w:val="single" w:sz="4" w:space="4" w:color="auto"/>
          <w:bottom w:val="single" w:sz="4" w:space="1" w:color="auto"/>
          <w:right w:val="single" w:sz="4" w:space="4" w:color="auto"/>
        </w:pBdr>
        <w:rPr>
          <w:rFonts w:ascii="Cambria" w:hAnsi="Cambria"/>
        </w:rPr>
      </w:pPr>
    </w:p>
    <w:p w:rsidR="00612F22" w:rsidRPr="00F70197" w:rsidRDefault="00612F22" w:rsidP="00612F22">
      <w:pPr>
        <w:pBdr>
          <w:top w:val="single" w:sz="4" w:space="1" w:color="auto"/>
          <w:left w:val="single" w:sz="4" w:space="4" w:color="auto"/>
          <w:bottom w:val="single" w:sz="4" w:space="1" w:color="auto"/>
          <w:right w:val="single" w:sz="4" w:space="4" w:color="auto"/>
        </w:pBdr>
        <w:rPr>
          <w:rFonts w:ascii="Cambria" w:hAnsi="Cambria"/>
        </w:rPr>
      </w:pPr>
    </w:p>
    <w:p w:rsidR="00612F22" w:rsidRPr="00F70197" w:rsidRDefault="00612F22" w:rsidP="00612F22">
      <w:pPr>
        <w:pBdr>
          <w:top w:val="single" w:sz="4" w:space="1" w:color="auto"/>
          <w:left w:val="single" w:sz="4" w:space="4" w:color="auto"/>
          <w:bottom w:val="single" w:sz="4" w:space="1" w:color="auto"/>
          <w:right w:val="single" w:sz="4" w:space="4" w:color="auto"/>
        </w:pBdr>
        <w:rPr>
          <w:rFonts w:ascii="Cambria" w:hAnsi="Cambria"/>
        </w:rPr>
      </w:pPr>
    </w:p>
    <w:p w:rsidR="00612F22" w:rsidRPr="00F70197" w:rsidRDefault="00612F22" w:rsidP="00612F22">
      <w:pPr>
        <w:pBdr>
          <w:top w:val="single" w:sz="4" w:space="1" w:color="auto"/>
          <w:left w:val="single" w:sz="4" w:space="4" w:color="auto"/>
          <w:bottom w:val="single" w:sz="4" w:space="1" w:color="auto"/>
          <w:right w:val="single" w:sz="4" w:space="4" w:color="auto"/>
        </w:pBdr>
        <w:rPr>
          <w:rFonts w:ascii="Cambria" w:hAnsi="Cambria"/>
        </w:rPr>
      </w:pPr>
    </w:p>
    <w:p w:rsidR="00F94EE1" w:rsidRPr="00F70197" w:rsidRDefault="00F94EE1" w:rsidP="00612F22">
      <w:pPr>
        <w:pBdr>
          <w:top w:val="single" w:sz="4" w:space="1" w:color="auto"/>
          <w:left w:val="single" w:sz="4" w:space="4" w:color="auto"/>
          <w:bottom w:val="single" w:sz="4" w:space="1" w:color="auto"/>
          <w:right w:val="single" w:sz="4" w:space="4" w:color="auto"/>
        </w:pBdr>
        <w:rPr>
          <w:rFonts w:ascii="Cambria" w:hAnsi="Cambria" w:cs="Times New Roman"/>
        </w:rPr>
      </w:pPr>
    </w:p>
    <w:p w:rsidR="00612F22" w:rsidRPr="00F70197" w:rsidRDefault="00612F22">
      <w:pPr>
        <w:rPr>
          <w:rFonts w:ascii="Cambria" w:hAnsi="Cambria" w:cs="Times New Roman"/>
        </w:rPr>
      </w:pPr>
    </w:p>
    <w:p w:rsidR="00612F22" w:rsidRPr="00F70197" w:rsidRDefault="00612F22">
      <w:pPr>
        <w:rPr>
          <w:rFonts w:ascii="Cambria" w:hAnsi="Cambria" w:cs="Times New Roman"/>
        </w:rPr>
      </w:pPr>
    </w:p>
    <w:p w:rsidR="00F94EE1" w:rsidRPr="00F70197" w:rsidRDefault="00F94EE1">
      <w:pPr>
        <w:rPr>
          <w:rFonts w:ascii="Cambria" w:hAnsi="Cambria"/>
        </w:rPr>
      </w:pPr>
      <w:r w:rsidRPr="00F70197">
        <w:rPr>
          <w:rFonts w:ascii="Cambria" w:hAnsi="Cambria" w:cs="Times New Roman"/>
        </w:rPr>
        <w:t>I attach to the present letter</w:t>
      </w:r>
    </w:p>
    <w:p w:rsidR="00F94EE1" w:rsidRPr="00F70197" w:rsidRDefault="00F94EE1">
      <w:pPr>
        <w:rPr>
          <w:rFonts w:ascii="Cambria" w:hAnsi="Cambria"/>
        </w:rPr>
      </w:pPr>
      <w:r w:rsidRPr="00F70197">
        <w:rPr>
          <w:rFonts w:ascii="Cambria" w:hAnsi="Cambria" w:cs="Times New Roman"/>
        </w:rPr>
        <w:tab/>
        <w:t>- my CV,</w:t>
      </w:r>
    </w:p>
    <w:p w:rsidR="00F94EE1" w:rsidRPr="00F70197" w:rsidRDefault="00F94EE1" w:rsidP="00612F22">
      <w:pPr>
        <w:ind w:left="709"/>
        <w:rPr>
          <w:rFonts w:ascii="Cambria" w:hAnsi="Cambria"/>
        </w:rPr>
      </w:pPr>
      <w:r w:rsidRPr="00F70197">
        <w:rPr>
          <w:rFonts w:ascii="Cambria" w:hAnsi="Cambria" w:cs="Times New Roman"/>
        </w:rPr>
        <w:t xml:space="preserve">- </w:t>
      </w:r>
      <w:r w:rsidR="00612F22" w:rsidRPr="00F70197">
        <w:rPr>
          <w:rFonts w:ascii="Cambria" w:hAnsi="Cambria" w:cs="Times New Roman"/>
        </w:rPr>
        <w:t>an appointment letter indicating that I am a member of the staff of my home institution</w:t>
      </w:r>
    </w:p>
    <w:p w:rsidR="00F94EE1" w:rsidRPr="00F70197" w:rsidRDefault="00F94EE1">
      <w:pPr>
        <w:rPr>
          <w:rFonts w:ascii="Cambria" w:hAnsi="Cambria" w:cs="Times New Roman"/>
        </w:rPr>
      </w:pPr>
    </w:p>
    <w:p w:rsidR="00F94EE1" w:rsidRPr="00F70197" w:rsidRDefault="00F94EE1">
      <w:pPr>
        <w:rPr>
          <w:rFonts w:ascii="Cambria" w:hAnsi="Cambria"/>
        </w:rPr>
      </w:pPr>
      <w:r w:rsidRPr="00F70197">
        <w:rPr>
          <w:rFonts w:ascii="Cambria" w:hAnsi="Cambria" w:cs="Times New Roman"/>
        </w:rPr>
        <w:lastRenderedPageBreak/>
        <w:t>I commit myself to:</w:t>
      </w:r>
    </w:p>
    <w:p w:rsidR="00F94EE1" w:rsidRPr="00F70197" w:rsidRDefault="00F94EE1">
      <w:pPr>
        <w:numPr>
          <w:ilvl w:val="0"/>
          <w:numId w:val="1"/>
        </w:numPr>
        <w:rPr>
          <w:rFonts w:ascii="Cambria" w:hAnsi="Cambria"/>
        </w:rPr>
      </w:pPr>
      <w:r w:rsidRPr="00F70197">
        <w:rPr>
          <w:rFonts w:ascii="Cambria" w:hAnsi="Cambria" w:cs="Times New Roman"/>
        </w:rPr>
        <w:t xml:space="preserve">respect the provisions and provide to the Universidad </w:t>
      </w:r>
      <w:proofErr w:type="spellStart"/>
      <w:r w:rsidRPr="00F70197">
        <w:rPr>
          <w:rFonts w:ascii="Cambria" w:hAnsi="Cambria" w:cs="Times New Roman"/>
        </w:rPr>
        <w:t>Autónoma</w:t>
      </w:r>
      <w:proofErr w:type="spellEnd"/>
      <w:r w:rsidRPr="00F70197">
        <w:rPr>
          <w:rFonts w:ascii="Cambria" w:hAnsi="Cambria" w:cs="Times New Roman"/>
        </w:rPr>
        <w:t xml:space="preserve"> de Madrid </w:t>
      </w:r>
      <w:r w:rsidR="00612F22" w:rsidRPr="00F70197">
        <w:rPr>
          <w:rFonts w:ascii="Cambria" w:hAnsi="Cambria" w:cs="Times New Roman"/>
        </w:rPr>
        <w:t xml:space="preserve">all </w:t>
      </w:r>
      <w:r w:rsidRPr="00F70197">
        <w:rPr>
          <w:rFonts w:ascii="Cambria" w:hAnsi="Cambria" w:cs="Times New Roman"/>
        </w:rPr>
        <w:t>the supporting documentation necessary to enable it to fulfil its obligations arising from the Grant Agreement;</w:t>
      </w:r>
    </w:p>
    <w:p w:rsidR="00F94EE1" w:rsidRPr="00F70197" w:rsidRDefault="00F94EE1">
      <w:pPr>
        <w:numPr>
          <w:ilvl w:val="0"/>
          <w:numId w:val="1"/>
        </w:numPr>
        <w:rPr>
          <w:rFonts w:ascii="Cambria" w:hAnsi="Cambria"/>
        </w:rPr>
      </w:pPr>
      <w:r w:rsidRPr="00F70197">
        <w:rPr>
          <w:rFonts w:ascii="Cambria" w:hAnsi="Cambria" w:cs="Times New Roman"/>
        </w:rPr>
        <w:t xml:space="preserve">devote myself full-time to the mobility activities during the </w:t>
      </w:r>
      <w:proofErr w:type="spellStart"/>
      <w:r w:rsidRPr="00F70197">
        <w:rPr>
          <w:rFonts w:ascii="Cambria" w:hAnsi="Cambria" w:cs="Times New Roman"/>
        </w:rPr>
        <w:t>secondment</w:t>
      </w:r>
      <w:proofErr w:type="spellEnd"/>
      <w:r w:rsidRPr="00F70197">
        <w:rPr>
          <w:rFonts w:ascii="Cambria" w:hAnsi="Cambria" w:cs="Times New Roman"/>
        </w:rPr>
        <w:t xml:space="preserve"> period;</w:t>
      </w:r>
    </w:p>
    <w:p w:rsidR="00F94EE1" w:rsidRPr="00F70197" w:rsidRDefault="00F94EE1">
      <w:pPr>
        <w:numPr>
          <w:ilvl w:val="0"/>
          <w:numId w:val="1"/>
        </w:numPr>
        <w:rPr>
          <w:rFonts w:ascii="Cambria" w:hAnsi="Cambria"/>
        </w:rPr>
      </w:pPr>
      <w:r w:rsidRPr="00F70197">
        <w:rPr>
          <w:rFonts w:ascii="Cambria" w:hAnsi="Cambria" w:cs="Times New Roman"/>
        </w:rPr>
        <w:t>ma</w:t>
      </w:r>
      <w:r w:rsidR="00C729E1" w:rsidRPr="00F70197">
        <w:rPr>
          <w:rFonts w:ascii="Cambria" w:hAnsi="Cambria" w:cs="Times New Roman"/>
        </w:rPr>
        <w:t>i</w:t>
      </w:r>
      <w:r w:rsidRPr="00F70197">
        <w:rPr>
          <w:rFonts w:ascii="Cambria" w:hAnsi="Cambria" w:cs="Times New Roman"/>
        </w:rPr>
        <w:t xml:space="preserve">ntain any confidentiality requirement on the work developed during the </w:t>
      </w:r>
      <w:proofErr w:type="spellStart"/>
      <w:r w:rsidRPr="00F70197">
        <w:rPr>
          <w:rFonts w:ascii="Cambria" w:hAnsi="Cambria" w:cs="Times New Roman"/>
        </w:rPr>
        <w:t>secondment</w:t>
      </w:r>
      <w:proofErr w:type="spellEnd"/>
      <w:r w:rsidRPr="00F70197">
        <w:rPr>
          <w:rFonts w:ascii="Cambria" w:hAnsi="Cambria" w:cs="Times New Roman"/>
        </w:rPr>
        <w:t>;</w:t>
      </w:r>
    </w:p>
    <w:p w:rsidR="00F94EE1" w:rsidRPr="00F70197" w:rsidRDefault="00F94EE1">
      <w:pPr>
        <w:numPr>
          <w:ilvl w:val="0"/>
          <w:numId w:val="1"/>
        </w:numPr>
        <w:rPr>
          <w:rFonts w:ascii="Cambria" w:hAnsi="Cambria"/>
        </w:rPr>
      </w:pPr>
      <w:r w:rsidRPr="00F70197">
        <w:rPr>
          <w:rFonts w:ascii="Cambria" w:hAnsi="Cambria" w:cs="Times New Roman"/>
        </w:rPr>
        <w:t xml:space="preserve">ensure visibility of EU funding in communications or publications and in applications for the protection of results in accordance with the provisions of the Grant Agreement and the Consortium Agreement. </w:t>
      </w:r>
      <w:r w:rsidR="00612F22" w:rsidRPr="00F70197">
        <w:rPr>
          <w:rFonts w:ascii="Cambria" w:hAnsi="Cambria" w:cs="Times New Roman"/>
        </w:rPr>
        <w:t xml:space="preserve">All results, </w:t>
      </w:r>
      <w:r w:rsidRPr="00F70197">
        <w:rPr>
          <w:rFonts w:ascii="Cambria" w:hAnsi="Cambria" w:cs="Times New Roman"/>
        </w:rPr>
        <w:t>publications, communications</w:t>
      </w:r>
      <w:r w:rsidR="00612F22" w:rsidRPr="00F70197">
        <w:rPr>
          <w:rFonts w:ascii="Cambria" w:hAnsi="Cambria" w:cs="Times New Roman"/>
        </w:rPr>
        <w:t>, talks</w:t>
      </w:r>
      <w:r w:rsidRPr="00F70197">
        <w:rPr>
          <w:rFonts w:ascii="Cambria" w:hAnsi="Cambria" w:cs="Times New Roman"/>
        </w:rPr>
        <w:t xml:space="preserve"> or patent applications</w:t>
      </w:r>
      <w:r w:rsidR="00612F22" w:rsidRPr="00F70197">
        <w:rPr>
          <w:rFonts w:ascii="Cambria" w:hAnsi="Cambria" w:cs="Times New Roman"/>
        </w:rPr>
        <w:t xml:space="preserve"> will include the following acknowledgement: </w:t>
      </w:r>
      <w:r w:rsidR="001353C1" w:rsidRPr="00F70197">
        <w:rPr>
          <w:rFonts w:ascii="Cambria" w:hAnsi="Cambria" w:cs="Times New Roman"/>
          <w:i/>
        </w:rPr>
        <w:t xml:space="preserve">This project has received funding from the European Union’s Horizon 2020 research and innovation </w:t>
      </w:r>
      <w:proofErr w:type="spellStart"/>
      <w:r w:rsidR="001353C1" w:rsidRPr="00F70197">
        <w:rPr>
          <w:rFonts w:ascii="Cambria" w:hAnsi="Cambria" w:cs="Times New Roman"/>
          <w:i/>
        </w:rPr>
        <w:t>programme</w:t>
      </w:r>
      <w:proofErr w:type="spellEnd"/>
      <w:r w:rsidR="001353C1" w:rsidRPr="00F70197">
        <w:rPr>
          <w:rFonts w:ascii="Cambria" w:hAnsi="Cambria" w:cs="Times New Roman"/>
          <w:i/>
        </w:rPr>
        <w:t xml:space="preserve"> under the Marie </w:t>
      </w:r>
      <w:proofErr w:type="spellStart"/>
      <w:r w:rsidR="001353C1" w:rsidRPr="00F70197">
        <w:rPr>
          <w:rFonts w:ascii="Cambria" w:hAnsi="Cambria" w:cs="Times New Roman"/>
          <w:i/>
        </w:rPr>
        <w:t>Skłodowska</w:t>
      </w:r>
      <w:proofErr w:type="spellEnd"/>
      <w:r w:rsidR="001353C1" w:rsidRPr="00F70197">
        <w:rPr>
          <w:rFonts w:ascii="Cambria" w:hAnsi="Cambria" w:cs="Times New Roman"/>
          <w:i/>
        </w:rPr>
        <w:t>-Curie grant agreement No</w:t>
      </w:r>
      <w:r w:rsidR="001353C1" w:rsidRPr="00F70197">
        <w:rPr>
          <w:rFonts w:ascii="Cambria" w:hAnsi="Cambria" w:cs="Times New Roman"/>
        </w:rPr>
        <w:t xml:space="preserve"> </w:t>
      </w:r>
      <w:r w:rsidR="001353C1" w:rsidRPr="00F70197">
        <w:rPr>
          <w:rFonts w:ascii="Cambria" w:hAnsi="Cambria" w:cs="Times New Roman"/>
          <w:i/>
        </w:rPr>
        <w:t>823998.</w:t>
      </w:r>
    </w:p>
    <w:p w:rsidR="00F94EE1" w:rsidRPr="00F70197" w:rsidRDefault="00F94EE1">
      <w:pPr>
        <w:numPr>
          <w:ilvl w:val="0"/>
          <w:numId w:val="1"/>
        </w:numPr>
        <w:rPr>
          <w:rFonts w:ascii="Cambria" w:hAnsi="Cambria"/>
        </w:rPr>
      </w:pPr>
      <w:r w:rsidRPr="00F70197">
        <w:rPr>
          <w:rFonts w:ascii="Cambria" w:hAnsi="Cambria" w:cs="Times New Roman"/>
        </w:rPr>
        <w:t xml:space="preserve">provide a detailed report of scientific activities at the end of the </w:t>
      </w:r>
      <w:proofErr w:type="spellStart"/>
      <w:r w:rsidRPr="00F70197">
        <w:rPr>
          <w:rFonts w:ascii="Cambria" w:hAnsi="Cambria" w:cs="Times New Roman"/>
        </w:rPr>
        <w:t>secondment</w:t>
      </w:r>
      <w:proofErr w:type="spellEnd"/>
      <w:r w:rsidRPr="00F70197">
        <w:rPr>
          <w:rFonts w:ascii="Cambria" w:hAnsi="Cambria" w:cs="Times New Roman"/>
        </w:rPr>
        <w:t>.</w:t>
      </w:r>
      <w:r w:rsidR="00612F22" w:rsidRPr="00F70197">
        <w:rPr>
          <w:rFonts w:ascii="Cambria" w:hAnsi="Cambria" w:cs="Times New Roman"/>
        </w:rPr>
        <w:t xml:space="preserve"> </w:t>
      </w:r>
    </w:p>
    <w:p w:rsidR="00612F22" w:rsidRPr="00F70197" w:rsidRDefault="00612F22">
      <w:pPr>
        <w:numPr>
          <w:ilvl w:val="0"/>
          <w:numId w:val="1"/>
        </w:numPr>
        <w:rPr>
          <w:rFonts w:ascii="Cambria" w:hAnsi="Cambria"/>
        </w:rPr>
      </w:pPr>
      <w:r w:rsidRPr="00F70197">
        <w:rPr>
          <w:rFonts w:ascii="Cambria" w:hAnsi="Cambria"/>
        </w:rPr>
        <w:t>Fill-in the follow-up questionnaire of the European Commission.</w:t>
      </w:r>
    </w:p>
    <w:p w:rsidR="00F94EE1" w:rsidRPr="00F70197" w:rsidRDefault="00F94EE1">
      <w:pPr>
        <w:rPr>
          <w:rFonts w:ascii="Cambria" w:hAnsi="Cambria" w:cs="Times New Roman"/>
        </w:rPr>
      </w:pPr>
    </w:p>
    <w:p w:rsidR="00F94EE1" w:rsidRDefault="00F94EE1">
      <w:pPr>
        <w:rPr>
          <w:rFonts w:ascii="Cambria" w:hAnsi="Cambria" w:cs="Times New Roman"/>
        </w:rPr>
      </w:pPr>
      <w:r w:rsidRPr="00F70197">
        <w:rPr>
          <w:rFonts w:ascii="Cambria" w:hAnsi="Cambria" w:cs="Times New Roman"/>
        </w:rPr>
        <w:t>I declare that:</w:t>
      </w:r>
    </w:p>
    <w:p w:rsidR="00F70197" w:rsidRPr="00F70197" w:rsidRDefault="00F70197">
      <w:pPr>
        <w:rPr>
          <w:rFonts w:ascii="Cambria" w:hAnsi="Cambria"/>
        </w:rPr>
      </w:pPr>
    </w:p>
    <w:p w:rsidR="00F94EE1" w:rsidRPr="00F70197" w:rsidRDefault="00F94EE1">
      <w:pPr>
        <w:numPr>
          <w:ilvl w:val="0"/>
          <w:numId w:val="2"/>
        </w:numPr>
        <w:rPr>
          <w:rFonts w:ascii="Cambria" w:hAnsi="Cambria"/>
        </w:rPr>
      </w:pPr>
      <w:r w:rsidRPr="00F70197">
        <w:rPr>
          <w:rFonts w:ascii="Cambria" w:hAnsi="Cambria" w:cs="Times New Roman"/>
        </w:rPr>
        <w:t>I have been informed that I</w:t>
      </w:r>
      <w:r w:rsidR="00F70197">
        <w:rPr>
          <w:rFonts w:ascii="Cambria" w:hAnsi="Cambria" w:cs="Times New Roman"/>
        </w:rPr>
        <w:t xml:space="preserve"> will </w:t>
      </w:r>
      <w:r w:rsidRPr="00F70197">
        <w:rPr>
          <w:rFonts w:ascii="Cambria" w:hAnsi="Cambria" w:cs="Times New Roman"/>
        </w:rPr>
        <w:t>be considered a Marie Curie fellow;</w:t>
      </w:r>
    </w:p>
    <w:p w:rsidR="00F94EE1" w:rsidRPr="00F70197" w:rsidRDefault="00F94EE1">
      <w:pPr>
        <w:numPr>
          <w:ilvl w:val="0"/>
          <w:numId w:val="2"/>
        </w:numPr>
        <w:rPr>
          <w:rFonts w:ascii="Cambria" w:hAnsi="Cambria"/>
        </w:rPr>
      </w:pPr>
      <w:r w:rsidRPr="00F70197">
        <w:rPr>
          <w:rFonts w:ascii="Cambria" w:hAnsi="Cambria" w:cs="Times New Roman"/>
        </w:rPr>
        <w:t xml:space="preserve">The total length of the </w:t>
      </w:r>
      <w:proofErr w:type="spellStart"/>
      <w:r w:rsidRPr="00F70197">
        <w:rPr>
          <w:rFonts w:ascii="Cambria" w:hAnsi="Cambria" w:cs="Times New Roman"/>
        </w:rPr>
        <w:t>secondment</w:t>
      </w:r>
      <w:proofErr w:type="spellEnd"/>
      <w:r w:rsidRPr="00F70197">
        <w:rPr>
          <w:rFonts w:ascii="Cambria" w:hAnsi="Cambria" w:cs="Times New Roman"/>
        </w:rPr>
        <w:t xml:space="preserve"> period performed by me (including previous possible </w:t>
      </w:r>
      <w:proofErr w:type="spellStart"/>
      <w:r w:rsidRPr="00F70197">
        <w:rPr>
          <w:rFonts w:ascii="Cambria" w:hAnsi="Cambria" w:cs="Times New Roman"/>
        </w:rPr>
        <w:t>secondments</w:t>
      </w:r>
      <w:proofErr w:type="spellEnd"/>
      <w:r w:rsidRPr="00F70197">
        <w:rPr>
          <w:rFonts w:ascii="Cambria" w:hAnsi="Cambria" w:cs="Times New Roman"/>
        </w:rPr>
        <w:t>) is no longer than 12 months.</w:t>
      </w:r>
    </w:p>
    <w:p w:rsidR="00F94EE1" w:rsidRPr="00F70197" w:rsidRDefault="00F94EE1">
      <w:pPr>
        <w:rPr>
          <w:rFonts w:ascii="Cambria" w:hAnsi="Cambria"/>
        </w:rPr>
      </w:pPr>
    </w:p>
    <w:p w:rsidR="00F94EE1" w:rsidRPr="00F70197" w:rsidRDefault="00F94EE1">
      <w:pPr>
        <w:rPr>
          <w:rFonts w:ascii="Cambria" w:hAnsi="Cambria"/>
        </w:rPr>
      </w:pPr>
    </w:p>
    <w:p w:rsidR="00F70197" w:rsidRPr="00F70197" w:rsidRDefault="00F70197">
      <w:pPr>
        <w:rPr>
          <w:rFonts w:ascii="Cambria" w:hAnsi="Cambria"/>
        </w:rPr>
      </w:pPr>
    </w:p>
    <w:p w:rsidR="00F94EE1" w:rsidRPr="00F70197" w:rsidRDefault="00F94EE1">
      <w:pPr>
        <w:rPr>
          <w:rFonts w:ascii="Cambria" w:hAnsi="Cambria"/>
        </w:rPr>
      </w:pPr>
    </w:p>
    <w:p w:rsidR="00F94EE1" w:rsidRPr="00F70197" w:rsidRDefault="00F70197">
      <w:pPr>
        <w:jc w:val="right"/>
        <w:rPr>
          <w:rFonts w:ascii="Cambria" w:hAnsi="Cambria"/>
        </w:rPr>
      </w:pPr>
      <w:r>
        <w:rPr>
          <w:rFonts w:ascii="Cambria" w:hAnsi="Cambria" w:cs="Times New Roman"/>
        </w:rPr>
        <w:t>[</w:t>
      </w:r>
      <w:r w:rsidR="00F94EE1" w:rsidRPr="00F70197">
        <w:rPr>
          <w:rFonts w:ascii="Cambria" w:hAnsi="Cambria" w:cs="Times New Roman"/>
        </w:rPr>
        <w:t>Name</w:t>
      </w:r>
      <w:r>
        <w:rPr>
          <w:rFonts w:ascii="Cambria" w:hAnsi="Cambria" w:cs="Times New Roman"/>
        </w:rPr>
        <w:t>]</w:t>
      </w:r>
    </w:p>
    <w:p w:rsidR="00F94EE1" w:rsidRDefault="00F70197">
      <w:pPr>
        <w:jc w:val="right"/>
        <w:rPr>
          <w:rFonts w:ascii="Cambria" w:hAnsi="Cambria" w:cs="Times New Roman"/>
        </w:rPr>
      </w:pPr>
      <w:r>
        <w:rPr>
          <w:rFonts w:ascii="Cambria" w:hAnsi="Cambria" w:cs="Times New Roman"/>
        </w:rPr>
        <w:t>[</w:t>
      </w:r>
      <w:r w:rsidR="00F94EE1" w:rsidRPr="00F70197">
        <w:rPr>
          <w:rFonts w:ascii="Cambria" w:hAnsi="Cambria" w:cs="Times New Roman"/>
        </w:rPr>
        <w:t>Signature</w:t>
      </w:r>
      <w:r>
        <w:rPr>
          <w:rFonts w:ascii="Cambria" w:hAnsi="Cambria" w:cs="Times New Roman"/>
        </w:rPr>
        <w:t>]</w:t>
      </w:r>
    </w:p>
    <w:p w:rsidR="00F85784" w:rsidRDefault="00F85784">
      <w:pPr>
        <w:jc w:val="right"/>
        <w:rPr>
          <w:rFonts w:ascii="Cambria" w:hAnsi="Cambria"/>
        </w:rPr>
      </w:pPr>
    </w:p>
    <w:p w:rsidR="00F85784" w:rsidRDefault="00F85784" w:rsidP="00F85784">
      <w:pPr>
        <w:pBdr>
          <w:top w:val="single" w:sz="4" w:space="1" w:color="auto"/>
          <w:left w:val="single" w:sz="4" w:space="4" w:color="auto"/>
          <w:bottom w:val="single" w:sz="4" w:space="1" w:color="auto"/>
          <w:right w:val="single" w:sz="4" w:space="4" w:color="auto"/>
        </w:pBdr>
        <w:jc w:val="center"/>
        <w:rPr>
          <w:rFonts w:ascii="Cambria" w:hAnsi="Cambria"/>
          <w:b/>
        </w:rPr>
      </w:pPr>
      <w:r w:rsidRPr="00F85784">
        <w:rPr>
          <w:rFonts w:ascii="Cambria" w:hAnsi="Cambria"/>
          <w:b/>
        </w:rPr>
        <w:t xml:space="preserve">Approval of </w:t>
      </w:r>
      <w:proofErr w:type="spellStart"/>
      <w:r w:rsidRPr="00F85784">
        <w:rPr>
          <w:rFonts w:ascii="Cambria" w:hAnsi="Cambria"/>
          <w:b/>
        </w:rPr>
        <w:t>secondment</w:t>
      </w:r>
      <w:proofErr w:type="spellEnd"/>
    </w:p>
    <w:p w:rsidR="00F85784" w:rsidRDefault="00F85784" w:rsidP="00F85784">
      <w:pPr>
        <w:pBdr>
          <w:top w:val="single" w:sz="4" w:space="1" w:color="auto"/>
          <w:left w:val="single" w:sz="4" w:space="4" w:color="auto"/>
          <w:bottom w:val="single" w:sz="4" w:space="1" w:color="auto"/>
          <w:right w:val="single" w:sz="4" w:space="4" w:color="auto"/>
        </w:pBdr>
        <w:jc w:val="center"/>
        <w:rPr>
          <w:rFonts w:ascii="Cambria" w:hAnsi="Cambria"/>
          <w:b/>
        </w:rPr>
      </w:pPr>
    </w:p>
    <w:p w:rsidR="00F85784" w:rsidRPr="00F85784" w:rsidRDefault="00F85784" w:rsidP="00F85784">
      <w:pPr>
        <w:pBdr>
          <w:top w:val="single" w:sz="4" w:space="1" w:color="auto"/>
          <w:left w:val="single" w:sz="4" w:space="4" w:color="auto"/>
          <w:bottom w:val="single" w:sz="4" w:space="1" w:color="auto"/>
          <w:right w:val="single" w:sz="4" w:space="4" w:color="auto"/>
        </w:pBdr>
        <w:rPr>
          <w:rFonts w:ascii="Cambria" w:hAnsi="Cambria"/>
        </w:rPr>
      </w:pPr>
      <w:r w:rsidRPr="00F85784">
        <w:rPr>
          <w:rFonts w:ascii="Cambria" w:hAnsi="Cambria"/>
        </w:rPr>
        <w:t>Host Institution Coordinator [Name, Date, signature]:</w:t>
      </w:r>
    </w:p>
    <w:p w:rsidR="00F85784" w:rsidRPr="00F85784" w:rsidRDefault="00F85784" w:rsidP="00F85784">
      <w:pPr>
        <w:pBdr>
          <w:top w:val="single" w:sz="4" w:space="1" w:color="auto"/>
          <w:left w:val="single" w:sz="4" w:space="4" w:color="auto"/>
          <w:bottom w:val="single" w:sz="4" w:space="1" w:color="auto"/>
          <w:right w:val="single" w:sz="4" w:space="4" w:color="auto"/>
        </w:pBdr>
        <w:jc w:val="center"/>
        <w:rPr>
          <w:rFonts w:ascii="Cambria" w:hAnsi="Cambria"/>
        </w:rPr>
      </w:pPr>
    </w:p>
    <w:p w:rsidR="00F85784" w:rsidRDefault="00F85784" w:rsidP="00F85784">
      <w:pPr>
        <w:pBdr>
          <w:top w:val="single" w:sz="4" w:space="1" w:color="auto"/>
          <w:left w:val="single" w:sz="4" w:space="4" w:color="auto"/>
          <w:bottom w:val="single" w:sz="4" w:space="1" w:color="auto"/>
          <w:right w:val="single" w:sz="4" w:space="4" w:color="auto"/>
        </w:pBdr>
        <w:rPr>
          <w:rFonts w:ascii="Cambria" w:hAnsi="Cambria"/>
        </w:rPr>
      </w:pPr>
    </w:p>
    <w:p w:rsidR="00F85784" w:rsidRPr="00F85784" w:rsidRDefault="00F85784" w:rsidP="00F85784">
      <w:pPr>
        <w:pBdr>
          <w:top w:val="single" w:sz="4" w:space="1" w:color="auto"/>
          <w:left w:val="single" w:sz="4" w:space="4" w:color="auto"/>
          <w:bottom w:val="single" w:sz="4" w:space="1" w:color="auto"/>
          <w:right w:val="single" w:sz="4" w:space="4" w:color="auto"/>
        </w:pBdr>
        <w:rPr>
          <w:rFonts w:ascii="Cambria" w:hAnsi="Cambria"/>
        </w:rPr>
      </w:pPr>
      <w:r w:rsidRPr="00F85784">
        <w:rPr>
          <w:rFonts w:ascii="Cambria" w:hAnsi="Cambria"/>
        </w:rPr>
        <w:t>WP Leader [Name, Date, signature]:</w:t>
      </w:r>
    </w:p>
    <w:p w:rsidR="00F85784" w:rsidRPr="00F85784" w:rsidRDefault="00F85784" w:rsidP="00F85784">
      <w:pPr>
        <w:pBdr>
          <w:top w:val="single" w:sz="4" w:space="1" w:color="auto"/>
          <w:left w:val="single" w:sz="4" w:space="4" w:color="auto"/>
          <w:bottom w:val="single" w:sz="4" w:space="1" w:color="auto"/>
          <w:right w:val="single" w:sz="4" w:space="4" w:color="auto"/>
        </w:pBdr>
        <w:rPr>
          <w:rFonts w:ascii="Cambria" w:hAnsi="Cambria"/>
          <w:b/>
        </w:rPr>
      </w:pPr>
    </w:p>
    <w:sectPr w:rsidR="00F85784" w:rsidRPr="00F85784" w:rsidSect="0076053B">
      <w:headerReference w:type="default" r:id="rId7"/>
      <w:footerReference w:type="even" r:id="rId8"/>
      <w:footerReference w:type="default" r:id="rId9"/>
      <w:pgSz w:w="12240" w:h="15840"/>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046" w:rsidRDefault="00D17046" w:rsidP="0076053B">
      <w:r>
        <w:separator/>
      </w:r>
    </w:p>
  </w:endnote>
  <w:endnote w:type="continuationSeparator" w:id="0">
    <w:p w:rsidR="00D17046" w:rsidRDefault="00D17046" w:rsidP="0076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Liberation Serif">
    <w:altName w:val="Times New Roman"/>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20B0604020202020204"/>
    <w:charset w:val="01"/>
    <w:family w:val="auto"/>
    <w:pitch w:val="variable"/>
  </w:font>
  <w:font w:name="Liberation Sans">
    <w:altName w:val="Arial"/>
    <w:panose1 w:val="020B0604020202020204"/>
    <w:charset w:val="01"/>
    <w:family w:val="swiss"/>
    <w:pitch w:val="variable"/>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35586944"/>
      <w:docPartObj>
        <w:docPartGallery w:val="Page Numbers (Bottom of Page)"/>
        <w:docPartUnique/>
      </w:docPartObj>
    </w:sdtPr>
    <w:sdtEndPr>
      <w:rPr>
        <w:rStyle w:val="Nmerodepgina"/>
      </w:rPr>
    </w:sdtEndPr>
    <w:sdtContent>
      <w:p w:rsidR="00F70197" w:rsidRDefault="00F70197" w:rsidP="00191F11">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70197" w:rsidRDefault="00F701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60514394"/>
      <w:docPartObj>
        <w:docPartGallery w:val="Page Numbers (Bottom of Page)"/>
        <w:docPartUnique/>
      </w:docPartObj>
    </w:sdtPr>
    <w:sdtEndPr>
      <w:rPr>
        <w:rStyle w:val="Nmerodepgina"/>
      </w:rPr>
    </w:sdtEndPr>
    <w:sdtContent>
      <w:p w:rsidR="00F70197" w:rsidRDefault="00F70197" w:rsidP="00191F11">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F70197" w:rsidRDefault="00F701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046" w:rsidRDefault="00D17046" w:rsidP="0076053B">
      <w:r>
        <w:separator/>
      </w:r>
    </w:p>
  </w:footnote>
  <w:footnote w:type="continuationSeparator" w:id="0">
    <w:p w:rsidR="00D17046" w:rsidRDefault="00D17046" w:rsidP="00760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53B" w:rsidRDefault="00C729E1" w:rsidP="00C729E1">
    <w:pPr>
      <w:pStyle w:val="Encabezado"/>
      <w:tabs>
        <w:tab w:val="clear" w:pos="4252"/>
      </w:tabs>
      <w:jc w:val="center"/>
    </w:pPr>
    <w:r>
      <w:rPr>
        <w:noProof/>
      </w:rPr>
      <w:drawing>
        <wp:inline distT="0" distB="0" distL="0" distR="0" wp14:anchorId="2B4B12B8" wp14:editId="7A19E67F">
          <wp:extent cx="5612130" cy="1202690"/>
          <wp:effectExtent l="0" t="0" r="127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ILURE-Logo-Banner.jpg"/>
                  <pic:cNvPicPr/>
                </pic:nvPicPr>
                <pic:blipFill>
                  <a:blip r:embed="rId1">
                    <a:extLst>
                      <a:ext uri="{28A0092B-C50C-407E-A947-70E740481C1C}">
                        <a14:useLocalDpi xmlns:a14="http://schemas.microsoft.com/office/drawing/2010/main" val="0"/>
                      </a:ext>
                    </a:extLst>
                  </a:blip>
                  <a:stretch>
                    <a:fillRect/>
                  </a:stretch>
                </pic:blipFill>
                <pic:spPr>
                  <a:xfrm>
                    <a:off x="0" y="0"/>
                    <a:ext cx="5612130" cy="1202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7D"/>
    <w:rsid w:val="000D2BAB"/>
    <w:rsid w:val="001353C1"/>
    <w:rsid w:val="00305B7D"/>
    <w:rsid w:val="00332E09"/>
    <w:rsid w:val="00612F22"/>
    <w:rsid w:val="0076053B"/>
    <w:rsid w:val="00AC3E50"/>
    <w:rsid w:val="00C729E1"/>
    <w:rsid w:val="00D17046"/>
    <w:rsid w:val="00DA0E55"/>
    <w:rsid w:val="00EE1A29"/>
    <w:rsid w:val="00F62F5C"/>
    <w:rsid w:val="00F70197"/>
    <w:rsid w:val="00F85784"/>
    <w:rsid w:val="00F94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42E181"/>
  <w15:chartTrackingRefBased/>
  <w15:docId w15:val="{45D28548-B034-9745-9247-398CD164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Liberation Serif" w:eastAsia="Tahoma" w:hAnsi="Liberation Serif" w:cs="Lohit Devanagari"/>
      <w:kern w:val="1"/>
      <w:sz w:val="24"/>
      <w:szCs w:val="24"/>
      <w:lang w:val="en-U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Bullets">
    <w:name w:val="Bullets"/>
    <w:rPr>
      <w:rFonts w:ascii="OpenSymbol" w:eastAsia="OpenSymbol" w:hAnsi="OpenSymbol" w:cs="OpenSymbol"/>
    </w:rPr>
  </w:style>
  <w:style w:type="paragraph" w:customStyle="1" w:styleId="Heading">
    <w:name w:val="Heading"/>
    <w:basedOn w:val="Normal"/>
    <w:next w:val="Textoindependiente"/>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customStyle="1" w:styleId="Epgrafe">
    <w:name w:val="Epígrafe"/>
    <w:basedOn w:val="Normal"/>
    <w:qFormat/>
    <w:pPr>
      <w:suppressLineNumbers/>
      <w:spacing w:before="120" w:after="120"/>
    </w:pPr>
    <w:rPr>
      <w:i/>
      <w:iCs/>
    </w:rPr>
  </w:style>
  <w:style w:type="paragraph" w:customStyle="1" w:styleId="Index">
    <w:name w:val="Index"/>
    <w:basedOn w:val="Normal"/>
    <w:pPr>
      <w:suppressLineNumbers/>
    </w:pPr>
  </w:style>
  <w:style w:type="paragraph" w:styleId="Encabezado">
    <w:name w:val="header"/>
    <w:basedOn w:val="Normal"/>
    <w:link w:val="EncabezadoCar"/>
    <w:uiPriority w:val="99"/>
    <w:unhideWhenUsed/>
    <w:rsid w:val="0076053B"/>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76053B"/>
    <w:rPr>
      <w:rFonts w:ascii="Liberation Serif" w:eastAsia="Tahoma" w:hAnsi="Liberation Serif" w:cs="Mangal"/>
      <w:kern w:val="1"/>
      <w:sz w:val="24"/>
      <w:szCs w:val="21"/>
      <w:lang w:val="en-US" w:eastAsia="zh-CN" w:bidi="hi-IN"/>
    </w:rPr>
  </w:style>
  <w:style w:type="paragraph" w:styleId="Piedepgina">
    <w:name w:val="footer"/>
    <w:basedOn w:val="Normal"/>
    <w:link w:val="PiedepginaCar"/>
    <w:uiPriority w:val="99"/>
    <w:unhideWhenUsed/>
    <w:rsid w:val="0076053B"/>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76053B"/>
    <w:rPr>
      <w:rFonts w:ascii="Liberation Serif" w:eastAsia="Tahoma" w:hAnsi="Liberation Serif" w:cs="Mangal"/>
      <w:kern w:val="1"/>
      <w:sz w:val="24"/>
      <w:szCs w:val="21"/>
      <w:lang w:val="en-US" w:eastAsia="zh-CN" w:bidi="hi-IN"/>
    </w:rPr>
  </w:style>
  <w:style w:type="character" w:styleId="nfasis">
    <w:name w:val="Emphasis"/>
    <w:basedOn w:val="Fuentedeprrafopredeter"/>
    <w:uiPriority w:val="20"/>
    <w:qFormat/>
    <w:rsid w:val="0076053B"/>
    <w:rPr>
      <w:i/>
      <w:iCs/>
    </w:rPr>
  </w:style>
  <w:style w:type="character" w:styleId="Nmerodepgina">
    <w:name w:val="page number"/>
    <w:basedOn w:val="Fuentedeprrafopredeter"/>
    <w:uiPriority w:val="99"/>
    <w:semiHidden/>
    <w:unhideWhenUsed/>
    <w:rsid w:val="00F7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48372">
      <w:bodyDiv w:val="1"/>
      <w:marLeft w:val="0"/>
      <w:marRight w:val="0"/>
      <w:marTop w:val="0"/>
      <w:marBottom w:val="0"/>
      <w:divBdr>
        <w:top w:val="none" w:sz="0" w:space="0" w:color="auto"/>
        <w:left w:val="none" w:sz="0" w:space="0" w:color="auto"/>
        <w:bottom w:val="none" w:sz="0" w:space="0" w:color="auto"/>
        <w:right w:val="none" w:sz="0" w:space="0" w:color="auto"/>
      </w:divBdr>
    </w:div>
    <w:div w:id="115194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Saúl Martínez Bermejo</dc:creator>
  <cp:keywords/>
  <cp:lastModifiedBy>Saúl Martínez Bermejo</cp:lastModifiedBy>
  <cp:revision>4</cp:revision>
  <cp:lastPrinted>1900-01-01T00:14:44Z</cp:lastPrinted>
  <dcterms:created xsi:type="dcterms:W3CDTF">2019-04-05T07:16:00Z</dcterms:created>
  <dcterms:modified xsi:type="dcterms:W3CDTF">2019-04-09T15:22:00Z</dcterms:modified>
</cp:coreProperties>
</file>